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9" w:rsidRPr="00A85EC9" w:rsidRDefault="00A85EC9" w:rsidP="00A85EC9">
      <w:pPr>
        <w:spacing w:after="0" w:line="240" w:lineRule="auto"/>
        <w:jc w:val="center"/>
        <w:rPr>
          <w:rFonts w:ascii="Times New Roman" w:eastAsia="Times New Roman" w:hAnsi="Times New Roman" w:cs="Times New Roman"/>
          <w:b/>
          <w:sz w:val="24"/>
          <w:szCs w:val="28"/>
          <w:lang w:eastAsia="ru-RU"/>
        </w:rPr>
      </w:pPr>
      <w:r w:rsidRPr="00A85EC9">
        <w:rPr>
          <w:rFonts w:ascii="Times New Roman" w:eastAsia="Times New Roman" w:hAnsi="Times New Roman" w:cs="Times New Roman"/>
          <w:b/>
          <w:sz w:val="24"/>
          <w:szCs w:val="28"/>
          <w:lang w:eastAsia="ru-RU"/>
        </w:rPr>
        <w:t>РОССИЙСКАЯ ФЕДЕРАЦИЯ</w:t>
      </w:r>
    </w:p>
    <w:p w:rsidR="00A85EC9" w:rsidRPr="00A85EC9" w:rsidRDefault="00A85EC9" w:rsidP="00A85EC9">
      <w:pPr>
        <w:spacing w:after="0" w:line="240" w:lineRule="auto"/>
        <w:jc w:val="center"/>
        <w:rPr>
          <w:rFonts w:ascii="Times New Roman" w:eastAsia="Times New Roman" w:hAnsi="Times New Roman" w:cs="Times New Roman"/>
          <w:b/>
          <w:sz w:val="24"/>
          <w:szCs w:val="28"/>
          <w:lang w:eastAsia="ru-RU"/>
        </w:rPr>
      </w:pPr>
      <w:r w:rsidRPr="00A85EC9">
        <w:rPr>
          <w:rFonts w:ascii="Times New Roman" w:eastAsia="Times New Roman" w:hAnsi="Times New Roman" w:cs="Times New Roman"/>
          <w:b/>
          <w:sz w:val="24"/>
          <w:szCs w:val="28"/>
          <w:lang w:eastAsia="ru-RU"/>
        </w:rPr>
        <w:t>ИРКУТСКАЯ ОБЛАСТЬ</w:t>
      </w:r>
    </w:p>
    <w:p w:rsidR="00A85EC9" w:rsidRPr="00A85EC9" w:rsidRDefault="00A85EC9" w:rsidP="00A85EC9">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КАЧУГСКИЙ РАЙОН</w:t>
      </w:r>
    </w:p>
    <w:p w:rsidR="00A85EC9" w:rsidRPr="00A85EC9" w:rsidRDefault="00A85EC9" w:rsidP="00A85EC9">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АДМИНИСТРАЦИЯ БЮЛЬ</w:t>
      </w:r>
      <w:r w:rsidRPr="00A85EC9">
        <w:rPr>
          <w:rFonts w:ascii="Times New Roman" w:eastAsia="Times New Roman" w:hAnsi="Times New Roman" w:cs="Times New Roman"/>
          <w:b/>
          <w:sz w:val="24"/>
          <w:szCs w:val="28"/>
          <w:lang w:eastAsia="ru-RU"/>
        </w:rPr>
        <w:t>СКОГО СЕЛЬСКОГО ПОСЕЛЕНИЯ</w:t>
      </w:r>
    </w:p>
    <w:p w:rsidR="00A85EC9" w:rsidRPr="00A85EC9" w:rsidRDefault="00A85EC9" w:rsidP="00A85EC9">
      <w:pPr>
        <w:jc w:val="center"/>
        <w:rPr>
          <w:rFonts w:ascii="Times New Roman" w:eastAsia="Times New Roman" w:hAnsi="Times New Roman" w:cs="Times New Roman"/>
          <w:b/>
          <w:sz w:val="24"/>
          <w:szCs w:val="28"/>
          <w:lang w:eastAsia="ru-RU"/>
        </w:rPr>
      </w:pPr>
    </w:p>
    <w:p w:rsidR="00A85EC9" w:rsidRPr="00A85EC9" w:rsidRDefault="00A85EC9" w:rsidP="00A85EC9">
      <w:pPr>
        <w:jc w:val="center"/>
        <w:rPr>
          <w:rFonts w:ascii="Times New Roman" w:eastAsia="Times New Roman" w:hAnsi="Times New Roman" w:cs="Times New Roman"/>
          <w:b/>
          <w:sz w:val="24"/>
          <w:szCs w:val="28"/>
          <w:lang w:eastAsia="ru-RU"/>
        </w:rPr>
      </w:pPr>
      <w:r w:rsidRPr="00A85EC9">
        <w:rPr>
          <w:rFonts w:ascii="Times New Roman" w:eastAsia="Times New Roman" w:hAnsi="Times New Roman" w:cs="Times New Roman"/>
          <w:b/>
          <w:sz w:val="24"/>
          <w:szCs w:val="28"/>
          <w:lang w:eastAsia="ru-RU"/>
        </w:rPr>
        <w:t>ПОСТАНОВЛЕНИЕ</w:t>
      </w:r>
      <w:r w:rsidR="005946E1">
        <w:rPr>
          <w:rFonts w:ascii="Times New Roman" w:eastAsia="Times New Roman" w:hAnsi="Times New Roman" w:cs="Times New Roman"/>
          <w:b/>
          <w:sz w:val="24"/>
          <w:szCs w:val="28"/>
          <w:lang w:eastAsia="ru-RU"/>
        </w:rPr>
        <w:t>№42</w:t>
      </w:r>
    </w:p>
    <w:p w:rsidR="00A85EC9" w:rsidRPr="005946E1" w:rsidRDefault="005946E1" w:rsidP="00A85EC9">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u w:val="single"/>
          <w:lang w:eastAsia="ru-RU"/>
        </w:rPr>
        <w:t>_20.10.</w:t>
      </w:r>
      <w:r w:rsidR="00A85EC9" w:rsidRPr="00A85EC9">
        <w:rPr>
          <w:rFonts w:ascii="Times New Roman" w:eastAsia="Times New Roman" w:hAnsi="Times New Roman" w:cs="Times New Roman"/>
          <w:sz w:val="24"/>
          <w:szCs w:val="28"/>
          <w:u w:val="single"/>
          <w:lang w:eastAsia="ru-RU"/>
        </w:rPr>
        <w:t>2015</w:t>
      </w:r>
      <w:r w:rsidR="00A85EC9" w:rsidRPr="00A85EC9">
        <w:rPr>
          <w:rFonts w:ascii="Times New Roman" w:eastAsia="Times New Roman" w:hAnsi="Times New Roman" w:cs="Times New Roman"/>
          <w:sz w:val="24"/>
          <w:szCs w:val="28"/>
          <w:lang w:eastAsia="ru-RU"/>
        </w:rPr>
        <w:t xml:space="preserve"> г </w:t>
      </w:r>
      <w:r>
        <w:rPr>
          <w:rFonts w:ascii="Times New Roman" w:eastAsia="Times New Roman" w:hAnsi="Times New Roman" w:cs="Times New Roman"/>
          <w:sz w:val="24"/>
          <w:szCs w:val="28"/>
          <w:lang w:eastAsia="ru-RU"/>
        </w:rPr>
        <w:t xml:space="preserve">                                         </w:t>
      </w:r>
      <w:r w:rsidR="00A85EC9" w:rsidRPr="00A85EC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с</w:t>
      </w:r>
      <w:proofErr w:type="gramStart"/>
      <w:r>
        <w:rPr>
          <w:rFonts w:ascii="Times New Roman" w:eastAsia="Times New Roman" w:hAnsi="Times New Roman" w:cs="Times New Roman"/>
          <w:sz w:val="24"/>
          <w:szCs w:val="28"/>
          <w:lang w:eastAsia="ru-RU"/>
        </w:rPr>
        <w:t>.Б</w:t>
      </w:r>
      <w:proofErr w:type="gramEnd"/>
      <w:r>
        <w:rPr>
          <w:rFonts w:ascii="Times New Roman" w:eastAsia="Times New Roman" w:hAnsi="Times New Roman" w:cs="Times New Roman"/>
          <w:sz w:val="24"/>
          <w:szCs w:val="28"/>
          <w:lang w:eastAsia="ru-RU"/>
        </w:rPr>
        <w:t>ирюлька</w:t>
      </w:r>
      <w:proofErr w:type="spellEnd"/>
    </w:p>
    <w:p w:rsidR="00A85EC9" w:rsidRPr="00A85EC9" w:rsidRDefault="00A85EC9" w:rsidP="00A85EC9">
      <w:pPr>
        <w:spacing w:after="0"/>
        <w:jc w:val="center"/>
        <w:rPr>
          <w:rFonts w:ascii="Times New Roman" w:eastAsia="Times New Roman" w:hAnsi="Times New Roman" w:cs="Times New Roman"/>
          <w:b/>
          <w:snapToGrid w:val="0"/>
          <w:sz w:val="20"/>
          <w:szCs w:val="20"/>
          <w:lang w:eastAsia="ru-RU"/>
        </w:rPr>
      </w:pPr>
    </w:p>
    <w:p w:rsidR="00A85EC9" w:rsidRPr="005946E1" w:rsidRDefault="00A85EC9" w:rsidP="00A85EC9">
      <w:pPr>
        <w:keepNext/>
        <w:spacing w:after="0" w:line="240" w:lineRule="auto"/>
        <w:jc w:val="center"/>
        <w:outlineLvl w:val="0"/>
        <w:rPr>
          <w:rFonts w:ascii="Times New Roman" w:eastAsia="Times New Roman" w:hAnsi="Times New Roman" w:cs="Times New Roman"/>
          <w:kern w:val="32"/>
          <w:sz w:val="28"/>
          <w:szCs w:val="28"/>
          <w:lang w:eastAsia="ru-RU"/>
        </w:rPr>
      </w:pPr>
      <w:r w:rsidRPr="005946E1">
        <w:rPr>
          <w:rFonts w:ascii="Times New Roman" w:eastAsia="Times New Roman" w:hAnsi="Times New Roman" w:cs="Times New Roman"/>
          <w:kern w:val="32"/>
          <w:sz w:val="28"/>
          <w:szCs w:val="28"/>
          <w:lang w:eastAsia="ru-RU"/>
        </w:rPr>
        <w:t xml:space="preserve">Об утверждении Административного регламента </w:t>
      </w:r>
      <w:r w:rsidRPr="005946E1">
        <w:rPr>
          <w:rFonts w:ascii="Times New Roman" w:eastAsia="Times New Roman" w:hAnsi="Times New Roman" w:cs="Times New Roman"/>
          <w:kern w:val="32"/>
          <w:sz w:val="28"/>
          <w:szCs w:val="28"/>
          <w:lang w:eastAsia="ru-RU"/>
        </w:rPr>
        <w:br/>
        <w:t xml:space="preserve">предоставления муниципальной услуги "Предоставление земельных участков под  строительство» </w:t>
      </w:r>
      <w:r w:rsidRPr="005946E1">
        <w:rPr>
          <w:rFonts w:ascii="Times New Roman" w:eastAsia="Times New Roman" w:hAnsi="Times New Roman" w:cs="Times New Roman"/>
          <w:bCs/>
          <w:kern w:val="32"/>
          <w:sz w:val="28"/>
          <w:szCs w:val="28"/>
          <w:lang w:eastAsia="ru-RU"/>
        </w:rPr>
        <w:t xml:space="preserve">  </w:t>
      </w:r>
    </w:p>
    <w:p w:rsidR="00A85EC9" w:rsidRPr="005946E1" w:rsidRDefault="00A85EC9" w:rsidP="00A85EC9">
      <w:pPr>
        <w:spacing w:after="0"/>
        <w:rPr>
          <w:rFonts w:ascii="Times New Roman" w:eastAsia="Times New Roman" w:hAnsi="Times New Roman" w:cs="Times New Roman"/>
          <w:sz w:val="28"/>
          <w:szCs w:val="28"/>
          <w:lang w:eastAsia="ru-RU"/>
        </w:rPr>
      </w:pPr>
    </w:p>
    <w:p w:rsidR="00A85EC9" w:rsidRPr="00A85EC9" w:rsidRDefault="00A85EC9" w:rsidP="00A85EC9">
      <w:pPr>
        <w:spacing w:after="0"/>
        <w:ind w:firstLine="720"/>
        <w:jc w:val="both"/>
        <w:rPr>
          <w:rFonts w:ascii="Times New Roman" w:eastAsia="Times New Roman" w:hAnsi="Times New Roman" w:cs="Times New Roman"/>
          <w:sz w:val="28"/>
          <w:szCs w:val="28"/>
          <w:lang w:eastAsia="ru-RU"/>
        </w:rPr>
      </w:pPr>
      <w:r w:rsidRPr="00A85EC9">
        <w:rPr>
          <w:rFonts w:ascii="Times New Roman" w:eastAsia="Times New Roman" w:hAnsi="Times New Roman" w:cs="Times New Roman"/>
          <w:sz w:val="28"/>
          <w:szCs w:val="28"/>
          <w:lang w:eastAsia="ru-RU"/>
        </w:rPr>
        <w:t xml:space="preserve">             В соответствии с </w:t>
      </w:r>
      <w:hyperlink r:id="rId6" w:history="1">
        <w:r w:rsidRPr="00A85EC9">
          <w:rPr>
            <w:rFonts w:ascii="Times New Roman" w:eastAsia="Times New Roman" w:hAnsi="Times New Roman" w:cs="Times New Roman"/>
            <w:sz w:val="28"/>
            <w:szCs w:val="28"/>
            <w:lang w:eastAsia="ru-RU"/>
          </w:rPr>
          <w:t>Федеральным законом</w:t>
        </w:r>
      </w:hyperlink>
      <w:r w:rsidRPr="00A85EC9">
        <w:rPr>
          <w:rFonts w:ascii="Times New Roman" w:eastAsia="Times New Roman" w:hAnsi="Times New Roman" w:cs="Times New Roman"/>
          <w:sz w:val="28"/>
          <w:szCs w:val="28"/>
          <w:lang w:eastAsia="ru-RU"/>
        </w:rPr>
        <w:t xml:space="preserve"> от 27 июля </w:t>
      </w:r>
      <w:smartTag w:uri="urn:schemas-microsoft-com:office:smarttags" w:element="metricconverter">
        <w:smartTagPr>
          <w:attr w:name="ProductID" w:val="2010 г"/>
        </w:smartTagPr>
        <w:r w:rsidRPr="00A85EC9">
          <w:rPr>
            <w:rFonts w:ascii="Times New Roman" w:eastAsia="Times New Roman" w:hAnsi="Times New Roman" w:cs="Times New Roman"/>
            <w:sz w:val="28"/>
            <w:szCs w:val="28"/>
            <w:lang w:eastAsia="ru-RU"/>
          </w:rPr>
          <w:t>2010 г</w:t>
        </w:r>
      </w:smartTag>
      <w:r w:rsidRPr="00A85EC9">
        <w:rPr>
          <w:rFonts w:ascii="Times New Roman" w:eastAsia="Times New Roman" w:hAnsi="Times New Roman" w:cs="Times New Roman"/>
          <w:sz w:val="28"/>
          <w:szCs w:val="28"/>
          <w:lang w:eastAsia="ru-RU"/>
        </w:rPr>
        <w:t>. N 210-ФЗ "Об организации предоставления государственных и муниципальных услуг",  руко</w:t>
      </w:r>
      <w:r w:rsidR="005946E1">
        <w:rPr>
          <w:rFonts w:ascii="Times New Roman" w:eastAsia="Times New Roman" w:hAnsi="Times New Roman" w:cs="Times New Roman"/>
          <w:sz w:val="28"/>
          <w:szCs w:val="28"/>
          <w:lang w:eastAsia="ru-RU"/>
        </w:rPr>
        <w:t>водствуясь Уставом  Бирюль</w:t>
      </w:r>
      <w:r w:rsidRPr="00A85EC9">
        <w:rPr>
          <w:rFonts w:ascii="Times New Roman" w:eastAsia="Times New Roman" w:hAnsi="Times New Roman" w:cs="Times New Roman"/>
          <w:sz w:val="28"/>
          <w:szCs w:val="28"/>
          <w:lang w:eastAsia="ru-RU"/>
        </w:rPr>
        <w:t>ского МО</w:t>
      </w:r>
      <w:proofErr w:type="gramStart"/>
      <w:r w:rsidRPr="00A85EC9">
        <w:rPr>
          <w:rFonts w:ascii="Times New Roman" w:eastAsia="Times New Roman" w:hAnsi="Times New Roman" w:cs="Times New Roman"/>
          <w:sz w:val="28"/>
          <w:szCs w:val="28"/>
          <w:lang w:eastAsia="ru-RU"/>
        </w:rPr>
        <w:t xml:space="preserve"> ,</w:t>
      </w:r>
      <w:proofErr w:type="gramEnd"/>
      <w:r w:rsidRPr="00A85EC9">
        <w:rPr>
          <w:rFonts w:ascii="Times New Roman" w:eastAsia="Times New Roman" w:hAnsi="Times New Roman" w:cs="Times New Roman"/>
          <w:sz w:val="28"/>
          <w:szCs w:val="28"/>
          <w:lang w:eastAsia="ru-RU"/>
        </w:rPr>
        <w:t xml:space="preserve">  г</w:t>
      </w:r>
      <w:r w:rsidR="005946E1">
        <w:rPr>
          <w:rFonts w:ascii="Times New Roman" w:eastAsia="Times New Roman" w:hAnsi="Times New Roman" w:cs="Times New Roman"/>
          <w:sz w:val="28"/>
          <w:szCs w:val="28"/>
          <w:lang w:eastAsia="ru-RU"/>
        </w:rPr>
        <w:t>лава администрации Бирюль</w:t>
      </w:r>
      <w:r w:rsidRPr="00A85EC9">
        <w:rPr>
          <w:rFonts w:ascii="Times New Roman" w:eastAsia="Times New Roman" w:hAnsi="Times New Roman" w:cs="Times New Roman"/>
          <w:sz w:val="28"/>
          <w:szCs w:val="28"/>
          <w:lang w:eastAsia="ru-RU"/>
        </w:rPr>
        <w:t>ского  муниципального образования</w:t>
      </w:r>
    </w:p>
    <w:p w:rsidR="00A85EC9" w:rsidRPr="005946E1" w:rsidRDefault="005946E1" w:rsidP="005946E1">
      <w:pPr>
        <w:spacing w:after="0"/>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p>
    <w:p w:rsidR="00A85EC9" w:rsidRPr="00A85EC9" w:rsidRDefault="00A85EC9" w:rsidP="00A85EC9">
      <w:pPr>
        <w:spacing w:after="0"/>
        <w:ind w:firstLine="720"/>
        <w:jc w:val="both"/>
        <w:rPr>
          <w:rFonts w:ascii="Times New Roman" w:eastAsia="Times New Roman" w:hAnsi="Times New Roman" w:cs="Times New Roman"/>
          <w:sz w:val="28"/>
          <w:szCs w:val="28"/>
          <w:lang w:eastAsia="ru-RU"/>
        </w:rPr>
      </w:pPr>
      <w:bookmarkStart w:id="0" w:name="sub_1"/>
      <w:r w:rsidRPr="00A85EC9">
        <w:rPr>
          <w:rFonts w:ascii="Times New Roman" w:eastAsia="Times New Roman" w:hAnsi="Times New Roman" w:cs="Times New Roman"/>
          <w:sz w:val="28"/>
          <w:szCs w:val="28"/>
          <w:lang w:eastAsia="ru-RU"/>
        </w:rPr>
        <w:t xml:space="preserve">1. Утвердить </w:t>
      </w:r>
      <w:hyperlink w:anchor="sub_1000" w:history="1">
        <w:r w:rsidRPr="00A85EC9">
          <w:rPr>
            <w:rFonts w:ascii="Times New Roman" w:eastAsia="Times New Roman" w:hAnsi="Times New Roman" w:cs="Times New Roman"/>
            <w:sz w:val="28"/>
            <w:szCs w:val="28"/>
            <w:lang w:eastAsia="ru-RU"/>
          </w:rPr>
          <w:t>административный регламент</w:t>
        </w:r>
      </w:hyperlink>
      <w:r w:rsidRPr="00A85EC9">
        <w:rPr>
          <w:rFonts w:ascii="Times New Roman" w:eastAsia="Times New Roman" w:hAnsi="Times New Roman" w:cs="Times New Roman"/>
          <w:sz w:val="28"/>
          <w:szCs w:val="28"/>
          <w:lang w:eastAsia="ru-RU"/>
        </w:rPr>
        <w:t xml:space="preserve"> предоставления                      муниципальной услуги "</w:t>
      </w:r>
      <w:r w:rsidRPr="00A85EC9">
        <w:rPr>
          <w:rFonts w:ascii="Times New Roman" w:eastAsia="Times New Roman" w:hAnsi="Times New Roman" w:cs="Times New Roman"/>
          <w:bCs/>
          <w:sz w:val="28"/>
          <w:szCs w:val="28"/>
          <w:lang w:eastAsia="ru-RU"/>
        </w:rPr>
        <w:t xml:space="preserve">Предоставление земельных участков под строительство» </w:t>
      </w:r>
      <w:r w:rsidRPr="00A85EC9">
        <w:rPr>
          <w:rFonts w:ascii="Times New Roman" w:eastAsia="Times New Roman" w:hAnsi="Times New Roman" w:cs="Times New Roman"/>
          <w:sz w:val="28"/>
          <w:szCs w:val="28"/>
          <w:lang w:eastAsia="ru-RU"/>
        </w:rPr>
        <w:t xml:space="preserve"> (прилагается).</w:t>
      </w:r>
    </w:p>
    <w:p w:rsidR="00A85EC9" w:rsidRPr="00A85EC9" w:rsidRDefault="00A85EC9" w:rsidP="00A85EC9">
      <w:pPr>
        <w:numPr>
          <w:ilvl w:val="0"/>
          <w:numId w:val="7"/>
        </w:numPr>
        <w:shd w:val="clear" w:color="auto" w:fill="FFFFFF"/>
        <w:spacing w:after="0" w:line="240" w:lineRule="atLeast"/>
        <w:contextualSpacing/>
        <w:jc w:val="both"/>
        <w:rPr>
          <w:rFonts w:ascii="Times New Roman" w:eastAsia="Times New Roman" w:hAnsi="Times New Roman" w:cs="Times New Roman"/>
          <w:sz w:val="28"/>
          <w:szCs w:val="28"/>
          <w:lang w:eastAsia="ru-RU"/>
        </w:rPr>
      </w:pPr>
      <w:bookmarkStart w:id="1" w:name="sub_3"/>
      <w:bookmarkEnd w:id="0"/>
      <w:r w:rsidRPr="00A85EC9">
        <w:rPr>
          <w:rFonts w:ascii="Times New Roman" w:eastAsia="Times New Roman" w:hAnsi="Times New Roman" w:cs="Times New Roman"/>
          <w:sz w:val="28"/>
          <w:szCs w:val="28"/>
          <w:lang w:eastAsia="ru-RU"/>
        </w:rPr>
        <w:t xml:space="preserve"> </w:t>
      </w:r>
      <w:bookmarkEnd w:id="1"/>
      <w:r w:rsidRPr="00A85EC9">
        <w:rPr>
          <w:rFonts w:ascii="Times New Roman" w:eastAsia="Times New Roman" w:hAnsi="Times New Roman" w:cs="Times New Roman"/>
          <w:sz w:val="28"/>
          <w:szCs w:val="28"/>
          <w:lang w:eastAsia="ru-RU"/>
        </w:rPr>
        <w:t>Настоящее постановление подлежит официальному опуб</w:t>
      </w:r>
      <w:r w:rsidR="005946E1">
        <w:rPr>
          <w:rFonts w:ascii="Times New Roman" w:eastAsia="Times New Roman" w:hAnsi="Times New Roman" w:cs="Times New Roman"/>
          <w:sz w:val="28"/>
          <w:szCs w:val="28"/>
          <w:lang w:eastAsia="ru-RU"/>
        </w:rPr>
        <w:t>ликованию в газете «ВЕСТИ Бирюльки</w:t>
      </w:r>
      <w:r w:rsidRPr="00A85EC9">
        <w:rPr>
          <w:rFonts w:ascii="Times New Roman" w:eastAsia="Times New Roman" w:hAnsi="Times New Roman" w:cs="Times New Roman"/>
          <w:sz w:val="28"/>
          <w:szCs w:val="28"/>
          <w:lang w:eastAsia="ru-RU"/>
        </w:rPr>
        <w:t>» и размещению на официальном сайте админис</w:t>
      </w:r>
      <w:r w:rsidR="005946E1">
        <w:rPr>
          <w:rFonts w:ascii="Times New Roman" w:eastAsia="Times New Roman" w:hAnsi="Times New Roman" w:cs="Times New Roman"/>
          <w:sz w:val="28"/>
          <w:szCs w:val="28"/>
          <w:lang w:eastAsia="ru-RU"/>
        </w:rPr>
        <w:t xml:space="preserve">трации Бирюльского </w:t>
      </w:r>
      <w:r w:rsidRPr="00A85EC9">
        <w:rPr>
          <w:rFonts w:ascii="Times New Roman" w:eastAsia="Times New Roman" w:hAnsi="Times New Roman" w:cs="Times New Roman"/>
          <w:sz w:val="28"/>
          <w:szCs w:val="28"/>
          <w:lang w:eastAsia="ru-RU"/>
        </w:rPr>
        <w:t xml:space="preserve">МО – </w:t>
      </w:r>
      <w:r w:rsidRPr="00A85EC9">
        <w:rPr>
          <w:rFonts w:ascii="Times New Roman" w:eastAsia="Times New Roman" w:hAnsi="Times New Roman" w:cs="Times New Roman"/>
          <w:sz w:val="28"/>
          <w:szCs w:val="28"/>
          <w:lang w:val="en-US" w:eastAsia="ru-RU"/>
        </w:rPr>
        <w:t>www</w:t>
      </w:r>
      <w:r w:rsidRPr="00A85EC9">
        <w:rPr>
          <w:rFonts w:ascii="Times New Roman" w:eastAsia="Times New Roman" w:hAnsi="Times New Roman" w:cs="Times New Roman"/>
          <w:sz w:val="28"/>
          <w:szCs w:val="28"/>
          <w:lang w:eastAsia="ru-RU"/>
        </w:rPr>
        <w:t>.</w:t>
      </w:r>
      <w:r w:rsidR="005946E1">
        <w:rPr>
          <w:rFonts w:ascii="Times New Roman" w:eastAsia="Times New Roman" w:hAnsi="Times New Roman" w:cs="Times New Roman"/>
          <w:sz w:val="28"/>
          <w:szCs w:val="28"/>
          <w:lang w:val="en-US" w:eastAsia="ru-RU"/>
        </w:rPr>
        <w:t>birulka</w:t>
      </w:r>
      <w:r w:rsidRPr="00A85EC9">
        <w:rPr>
          <w:rFonts w:ascii="Times New Roman" w:eastAsia="Times New Roman" w:hAnsi="Times New Roman" w:cs="Times New Roman"/>
          <w:sz w:val="28"/>
          <w:szCs w:val="28"/>
          <w:lang w:eastAsia="ru-RU"/>
        </w:rPr>
        <w:t>.3</w:t>
      </w:r>
      <w:proofErr w:type="spellStart"/>
      <w:r w:rsidRPr="00A85EC9">
        <w:rPr>
          <w:rFonts w:ascii="Times New Roman" w:eastAsia="Times New Roman" w:hAnsi="Times New Roman" w:cs="Times New Roman"/>
          <w:sz w:val="28"/>
          <w:szCs w:val="28"/>
          <w:lang w:val="en-US" w:eastAsia="ru-RU"/>
        </w:rPr>
        <w:t>dn</w:t>
      </w:r>
      <w:proofErr w:type="spellEnd"/>
      <w:r w:rsidRPr="00A85EC9">
        <w:rPr>
          <w:rFonts w:ascii="Times New Roman" w:eastAsia="Times New Roman" w:hAnsi="Times New Roman" w:cs="Times New Roman"/>
          <w:sz w:val="28"/>
          <w:szCs w:val="28"/>
          <w:lang w:eastAsia="ru-RU"/>
        </w:rPr>
        <w:t>.</w:t>
      </w:r>
      <w:r w:rsidRPr="00A85EC9">
        <w:rPr>
          <w:rFonts w:ascii="Times New Roman" w:eastAsia="Times New Roman" w:hAnsi="Times New Roman" w:cs="Times New Roman"/>
          <w:sz w:val="28"/>
          <w:szCs w:val="28"/>
          <w:lang w:val="en-US" w:eastAsia="ru-RU"/>
        </w:rPr>
        <w:t>ru</w:t>
      </w:r>
    </w:p>
    <w:p w:rsidR="00A85EC9" w:rsidRPr="00A85EC9" w:rsidRDefault="00A85EC9" w:rsidP="00A85EC9">
      <w:pPr>
        <w:numPr>
          <w:ilvl w:val="0"/>
          <w:numId w:val="7"/>
        </w:numPr>
        <w:shd w:val="clear" w:color="auto" w:fill="FFFFFF"/>
        <w:spacing w:after="0" w:line="240" w:lineRule="atLeast"/>
        <w:contextualSpacing/>
        <w:jc w:val="both"/>
        <w:rPr>
          <w:rFonts w:ascii="Times New Roman" w:eastAsia="Times New Roman" w:hAnsi="Times New Roman" w:cs="Times New Roman"/>
          <w:sz w:val="28"/>
          <w:szCs w:val="28"/>
          <w:lang w:eastAsia="ru-RU"/>
        </w:rPr>
      </w:pPr>
      <w:proofErr w:type="gramStart"/>
      <w:r w:rsidRPr="00A85EC9">
        <w:rPr>
          <w:rFonts w:ascii="Times New Roman" w:eastAsia="Times New Roman" w:hAnsi="Times New Roman" w:cs="Times New Roman"/>
          <w:sz w:val="28"/>
          <w:szCs w:val="28"/>
          <w:lang w:eastAsia="ru-RU"/>
        </w:rPr>
        <w:t>Контроль за</w:t>
      </w:r>
      <w:proofErr w:type="gramEnd"/>
      <w:r w:rsidRPr="00A85EC9">
        <w:rPr>
          <w:rFonts w:ascii="Times New Roman" w:eastAsia="Times New Roman" w:hAnsi="Times New Roman" w:cs="Times New Roman"/>
          <w:sz w:val="28"/>
          <w:szCs w:val="28"/>
          <w:lang w:eastAsia="ru-RU"/>
        </w:rPr>
        <w:t xml:space="preserve"> исполнением постановления </w:t>
      </w:r>
      <w:r w:rsidR="005946E1">
        <w:rPr>
          <w:rFonts w:ascii="Times New Roman" w:eastAsia="Times New Roman" w:hAnsi="Times New Roman" w:cs="Times New Roman"/>
          <w:sz w:val="28"/>
          <w:szCs w:val="28"/>
          <w:lang w:eastAsia="ru-RU"/>
        </w:rPr>
        <w:t>оставляю за собой.</w:t>
      </w:r>
    </w:p>
    <w:p w:rsidR="00A85EC9" w:rsidRDefault="00A85EC9" w:rsidP="00A85EC9">
      <w:pPr>
        <w:shd w:val="clear" w:color="auto" w:fill="FFFFFF"/>
        <w:spacing w:after="0" w:line="240" w:lineRule="atLeast"/>
        <w:jc w:val="both"/>
        <w:rPr>
          <w:rFonts w:ascii="Times New Roman" w:eastAsia="Calibri" w:hAnsi="Times New Roman" w:cs="Times New Roman"/>
          <w:sz w:val="28"/>
          <w:szCs w:val="28"/>
        </w:rPr>
      </w:pPr>
    </w:p>
    <w:p w:rsidR="005946E1" w:rsidRDefault="005946E1" w:rsidP="00A85EC9">
      <w:pPr>
        <w:shd w:val="clear" w:color="auto" w:fill="FFFFFF"/>
        <w:spacing w:after="0" w:line="240" w:lineRule="atLeast"/>
        <w:jc w:val="both"/>
        <w:rPr>
          <w:rFonts w:ascii="Times New Roman" w:eastAsia="Calibri" w:hAnsi="Times New Roman" w:cs="Times New Roman"/>
          <w:sz w:val="28"/>
          <w:szCs w:val="28"/>
        </w:rPr>
      </w:pPr>
    </w:p>
    <w:p w:rsidR="005946E1" w:rsidRDefault="005946E1" w:rsidP="00A85EC9">
      <w:pPr>
        <w:shd w:val="clear" w:color="auto" w:fill="FFFFFF"/>
        <w:spacing w:after="0" w:line="240" w:lineRule="atLeast"/>
        <w:jc w:val="both"/>
        <w:rPr>
          <w:rFonts w:ascii="Times New Roman" w:eastAsia="Calibri" w:hAnsi="Times New Roman" w:cs="Times New Roman"/>
          <w:sz w:val="28"/>
          <w:szCs w:val="28"/>
        </w:rPr>
      </w:pPr>
    </w:p>
    <w:p w:rsidR="005946E1" w:rsidRDefault="005946E1" w:rsidP="00A85EC9">
      <w:pPr>
        <w:shd w:val="clear" w:color="auto" w:fill="FFFFFF"/>
        <w:spacing w:after="0" w:line="240" w:lineRule="atLeast"/>
        <w:jc w:val="both"/>
        <w:rPr>
          <w:rFonts w:ascii="Times New Roman" w:eastAsia="Calibri" w:hAnsi="Times New Roman" w:cs="Times New Roman"/>
          <w:sz w:val="28"/>
          <w:szCs w:val="28"/>
        </w:rPr>
      </w:pPr>
    </w:p>
    <w:p w:rsidR="005946E1" w:rsidRPr="00A85EC9" w:rsidRDefault="005946E1" w:rsidP="00A85EC9">
      <w:pPr>
        <w:shd w:val="clear" w:color="auto" w:fill="FFFFFF"/>
        <w:spacing w:after="0" w:line="240" w:lineRule="atLeast"/>
        <w:jc w:val="both"/>
        <w:rPr>
          <w:rFonts w:ascii="Times New Roman" w:eastAsia="Calibri" w:hAnsi="Times New Roman" w:cs="Times New Roman"/>
          <w:sz w:val="28"/>
          <w:szCs w:val="28"/>
        </w:rPr>
      </w:pPr>
    </w:p>
    <w:p w:rsidR="00A85EC9" w:rsidRPr="00A85EC9" w:rsidRDefault="00A85EC9" w:rsidP="00A85EC9">
      <w:pPr>
        <w:shd w:val="clear" w:color="auto" w:fill="FFFFFF"/>
        <w:spacing w:after="0" w:line="240" w:lineRule="atLeast"/>
        <w:jc w:val="both"/>
        <w:rPr>
          <w:rFonts w:ascii="Times New Roman" w:eastAsia="Times New Roman" w:hAnsi="Times New Roman" w:cs="Times New Roman"/>
          <w:sz w:val="28"/>
          <w:szCs w:val="28"/>
          <w:lang w:eastAsia="ru-RU"/>
        </w:rPr>
      </w:pPr>
      <w:r w:rsidRPr="00A85EC9">
        <w:rPr>
          <w:rFonts w:ascii="Times New Roman" w:eastAsia="Times New Roman" w:hAnsi="Times New Roman" w:cs="Times New Roman"/>
          <w:sz w:val="28"/>
          <w:szCs w:val="28"/>
          <w:lang w:eastAsia="ru-RU"/>
        </w:rPr>
        <w:t xml:space="preserve">Глава администрации </w:t>
      </w:r>
    </w:p>
    <w:p w:rsidR="00A85EC9" w:rsidRDefault="005946E1" w:rsidP="005946E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Бирюльского сельского поселения:                                    </w:t>
      </w:r>
      <w:proofErr w:type="spellStart"/>
      <w:r>
        <w:rPr>
          <w:rFonts w:ascii="Times New Roman" w:eastAsia="Times New Roman" w:hAnsi="Times New Roman" w:cs="Times New Roman"/>
          <w:sz w:val="28"/>
          <w:szCs w:val="28"/>
          <w:lang w:eastAsia="ru-RU"/>
        </w:rPr>
        <w:t>А.Ю.Будревич</w:t>
      </w:r>
      <w:proofErr w:type="spellEnd"/>
    </w:p>
    <w:p w:rsidR="005946E1" w:rsidRDefault="005946E1" w:rsidP="005946E1">
      <w:pPr>
        <w:spacing w:after="0"/>
        <w:jc w:val="both"/>
        <w:rPr>
          <w:rFonts w:ascii="Times New Roman" w:eastAsia="Times New Roman" w:hAnsi="Times New Roman" w:cs="Times New Roman"/>
          <w:sz w:val="28"/>
          <w:szCs w:val="28"/>
          <w:lang w:eastAsia="ru-RU"/>
        </w:rPr>
      </w:pPr>
    </w:p>
    <w:p w:rsidR="005946E1" w:rsidRDefault="005946E1" w:rsidP="005946E1">
      <w:pPr>
        <w:spacing w:after="0"/>
        <w:jc w:val="both"/>
        <w:rPr>
          <w:rFonts w:ascii="Times New Roman" w:eastAsia="Times New Roman" w:hAnsi="Times New Roman" w:cs="Times New Roman"/>
          <w:sz w:val="28"/>
          <w:szCs w:val="28"/>
          <w:lang w:eastAsia="ru-RU"/>
        </w:rPr>
      </w:pPr>
    </w:p>
    <w:p w:rsidR="005946E1" w:rsidRDefault="005946E1" w:rsidP="005946E1">
      <w:pPr>
        <w:spacing w:after="0"/>
        <w:jc w:val="both"/>
        <w:rPr>
          <w:rFonts w:ascii="Times New Roman" w:eastAsia="Times New Roman" w:hAnsi="Times New Roman" w:cs="Times New Roman"/>
          <w:sz w:val="28"/>
          <w:szCs w:val="28"/>
          <w:lang w:eastAsia="ru-RU"/>
        </w:rPr>
      </w:pPr>
    </w:p>
    <w:p w:rsidR="005946E1" w:rsidRDefault="005946E1" w:rsidP="005946E1">
      <w:pPr>
        <w:spacing w:after="0"/>
        <w:jc w:val="both"/>
        <w:rPr>
          <w:rFonts w:ascii="Times New Roman" w:eastAsia="Times New Roman" w:hAnsi="Times New Roman" w:cs="Times New Roman"/>
          <w:sz w:val="28"/>
          <w:szCs w:val="28"/>
          <w:lang w:eastAsia="ru-RU"/>
        </w:rPr>
      </w:pPr>
    </w:p>
    <w:p w:rsidR="005946E1" w:rsidRDefault="005946E1" w:rsidP="005946E1">
      <w:pPr>
        <w:spacing w:after="0"/>
        <w:jc w:val="both"/>
        <w:rPr>
          <w:rFonts w:ascii="Times New Roman" w:eastAsia="Times New Roman" w:hAnsi="Times New Roman" w:cs="Times New Roman"/>
          <w:sz w:val="28"/>
          <w:szCs w:val="28"/>
          <w:lang w:eastAsia="ru-RU"/>
        </w:rPr>
      </w:pPr>
    </w:p>
    <w:p w:rsidR="005946E1" w:rsidRDefault="005946E1" w:rsidP="005946E1">
      <w:pPr>
        <w:spacing w:after="0"/>
        <w:jc w:val="both"/>
        <w:rPr>
          <w:rFonts w:ascii="Times New Roman" w:eastAsia="Times New Roman" w:hAnsi="Times New Roman" w:cs="Times New Roman"/>
          <w:sz w:val="28"/>
          <w:szCs w:val="28"/>
          <w:lang w:eastAsia="ru-RU"/>
        </w:rPr>
      </w:pPr>
    </w:p>
    <w:p w:rsidR="005946E1" w:rsidRDefault="005946E1" w:rsidP="005946E1">
      <w:pPr>
        <w:spacing w:after="0"/>
        <w:jc w:val="both"/>
        <w:rPr>
          <w:rFonts w:ascii="Times New Roman" w:eastAsia="Times New Roman" w:hAnsi="Times New Roman" w:cs="Times New Roman"/>
          <w:sz w:val="28"/>
          <w:szCs w:val="28"/>
          <w:lang w:eastAsia="ru-RU"/>
        </w:rPr>
      </w:pPr>
    </w:p>
    <w:p w:rsidR="005946E1" w:rsidRDefault="005946E1" w:rsidP="005946E1">
      <w:pPr>
        <w:spacing w:after="0"/>
        <w:jc w:val="both"/>
        <w:rPr>
          <w:rFonts w:ascii="Times New Roman" w:eastAsia="Times New Roman" w:hAnsi="Times New Roman" w:cs="Times New Roman"/>
          <w:sz w:val="28"/>
          <w:szCs w:val="28"/>
          <w:lang w:eastAsia="ru-RU"/>
        </w:rPr>
      </w:pPr>
    </w:p>
    <w:p w:rsidR="0002733E" w:rsidRPr="005946E1" w:rsidRDefault="0002733E" w:rsidP="005946E1">
      <w:pPr>
        <w:spacing w:after="0"/>
        <w:jc w:val="both"/>
        <w:rPr>
          <w:rFonts w:ascii="Times New Roman" w:eastAsia="Times New Roman" w:hAnsi="Times New Roman" w:cs="Times New Roman"/>
          <w:sz w:val="28"/>
          <w:szCs w:val="28"/>
          <w:lang w:eastAsia="ru-RU"/>
        </w:rPr>
      </w:pPr>
    </w:p>
    <w:p w:rsidR="00A85EC9" w:rsidRPr="00A85EC9" w:rsidRDefault="00A85EC9" w:rsidP="00A85EC9">
      <w:pPr>
        <w:keepNext/>
        <w:spacing w:after="0" w:line="240" w:lineRule="auto"/>
        <w:jc w:val="right"/>
        <w:outlineLvl w:val="0"/>
        <w:rPr>
          <w:rFonts w:ascii="Times New Roman" w:eastAsia="Times New Roman" w:hAnsi="Times New Roman" w:cs="Times New Roman"/>
          <w:bCs/>
          <w:kern w:val="32"/>
          <w:sz w:val="20"/>
          <w:szCs w:val="20"/>
          <w:lang w:eastAsia="ru-RU"/>
        </w:rPr>
      </w:pPr>
      <w:r w:rsidRPr="00A85EC9">
        <w:rPr>
          <w:rFonts w:ascii="Times New Roman" w:eastAsia="Times New Roman" w:hAnsi="Times New Roman" w:cs="Times New Roman"/>
          <w:bCs/>
          <w:kern w:val="32"/>
          <w:sz w:val="20"/>
          <w:szCs w:val="20"/>
          <w:lang w:eastAsia="ru-RU"/>
        </w:rPr>
        <w:lastRenderedPageBreak/>
        <w:t>Утверждён</w:t>
      </w:r>
    </w:p>
    <w:p w:rsidR="00A85EC9" w:rsidRPr="00A85EC9" w:rsidRDefault="00A85EC9" w:rsidP="00A85EC9">
      <w:pPr>
        <w:keepNext/>
        <w:spacing w:after="0" w:line="240" w:lineRule="auto"/>
        <w:jc w:val="right"/>
        <w:outlineLvl w:val="0"/>
        <w:rPr>
          <w:rFonts w:ascii="Times New Roman" w:eastAsia="Times New Roman" w:hAnsi="Times New Roman" w:cs="Times New Roman"/>
          <w:bCs/>
          <w:kern w:val="32"/>
          <w:sz w:val="20"/>
          <w:szCs w:val="20"/>
          <w:lang w:eastAsia="ru-RU"/>
        </w:rPr>
      </w:pPr>
      <w:r w:rsidRPr="00A85EC9">
        <w:rPr>
          <w:rFonts w:ascii="Times New Roman" w:eastAsia="Times New Roman" w:hAnsi="Times New Roman" w:cs="Times New Roman"/>
          <w:bCs/>
          <w:kern w:val="32"/>
          <w:sz w:val="20"/>
          <w:szCs w:val="20"/>
          <w:lang w:eastAsia="ru-RU"/>
        </w:rPr>
        <w:t xml:space="preserve"> постановлением главы администрации </w:t>
      </w: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r w:rsidR="0002733E">
        <w:rPr>
          <w:rFonts w:ascii="Times New Roman" w:eastAsia="Times New Roman" w:hAnsi="Times New Roman" w:cs="Times New Roman"/>
          <w:sz w:val="20"/>
          <w:szCs w:val="20"/>
          <w:lang w:eastAsia="ru-RU"/>
        </w:rPr>
        <w:t xml:space="preserve">                                                             Бирюльского </w:t>
      </w:r>
      <w:r w:rsidRPr="00A85EC9">
        <w:rPr>
          <w:rFonts w:ascii="Times New Roman" w:eastAsia="Times New Roman" w:hAnsi="Times New Roman" w:cs="Times New Roman"/>
          <w:sz w:val="20"/>
          <w:szCs w:val="20"/>
          <w:lang w:eastAsia="ru-RU"/>
        </w:rPr>
        <w:t>сельского поселения</w:t>
      </w:r>
    </w:p>
    <w:p w:rsidR="00A85EC9" w:rsidRPr="00A85EC9" w:rsidRDefault="00A85EC9" w:rsidP="00A85EC9">
      <w:pPr>
        <w:keepNext/>
        <w:spacing w:after="0" w:line="240" w:lineRule="auto"/>
        <w:jc w:val="right"/>
        <w:outlineLvl w:val="0"/>
        <w:rPr>
          <w:rFonts w:ascii="Times New Roman" w:eastAsia="Times New Roman" w:hAnsi="Times New Roman" w:cs="Times New Roman"/>
          <w:bCs/>
          <w:kern w:val="32"/>
          <w:sz w:val="20"/>
          <w:szCs w:val="20"/>
          <w:lang w:eastAsia="ru-RU"/>
        </w:rPr>
      </w:pPr>
      <w:r w:rsidRPr="00A85EC9">
        <w:rPr>
          <w:rFonts w:ascii="Times New Roman" w:eastAsia="Times New Roman" w:hAnsi="Times New Roman" w:cs="Times New Roman"/>
          <w:bCs/>
          <w:kern w:val="32"/>
          <w:sz w:val="20"/>
          <w:szCs w:val="20"/>
          <w:lang w:eastAsia="ru-RU"/>
        </w:rPr>
        <w:t>от</w:t>
      </w:r>
      <w:r w:rsidR="0002733E">
        <w:rPr>
          <w:rFonts w:ascii="Times New Roman" w:eastAsia="Times New Roman" w:hAnsi="Times New Roman" w:cs="Times New Roman"/>
          <w:bCs/>
          <w:kern w:val="32"/>
          <w:sz w:val="20"/>
          <w:szCs w:val="20"/>
          <w:u w:val="single"/>
          <w:lang w:eastAsia="ru-RU"/>
        </w:rPr>
        <w:t xml:space="preserve"> _20.10.</w:t>
      </w:r>
      <w:r w:rsidRPr="00A85EC9">
        <w:rPr>
          <w:rFonts w:ascii="Times New Roman" w:eastAsia="Times New Roman" w:hAnsi="Times New Roman" w:cs="Times New Roman"/>
          <w:bCs/>
          <w:kern w:val="32"/>
          <w:sz w:val="20"/>
          <w:szCs w:val="20"/>
          <w:u w:val="single"/>
          <w:lang w:eastAsia="ru-RU"/>
        </w:rPr>
        <w:t xml:space="preserve">2015г. </w:t>
      </w:r>
      <w:r w:rsidRPr="00A85EC9">
        <w:rPr>
          <w:rFonts w:ascii="Times New Roman" w:eastAsia="Times New Roman" w:hAnsi="Times New Roman" w:cs="Times New Roman"/>
          <w:bCs/>
          <w:kern w:val="32"/>
          <w:sz w:val="20"/>
          <w:szCs w:val="20"/>
          <w:lang w:eastAsia="ru-RU"/>
        </w:rPr>
        <w:t xml:space="preserve">№ </w:t>
      </w:r>
      <w:r w:rsidR="0002733E">
        <w:rPr>
          <w:rFonts w:ascii="Times New Roman" w:eastAsia="Times New Roman" w:hAnsi="Times New Roman" w:cs="Times New Roman"/>
          <w:bCs/>
          <w:kern w:val="32"/>
          <w:sz w:val="20"/>
          <w:szCs w:val="20"/>
          <w:u w:val="single"/>
          <w:lang w:eastAsia="ru-RU"/>
        </w:rPr>
        <w:t>42</w:t>
      </w:r>
    </w:p>
    <w:p w:rsidR="00A85EC9" w:rsidRPr="00A85EC9" w:rsidRDefault="00A85EC9" w:rsidP="00A85EC9">
      <w:pPr>
        <w:keepNext/>
        <w:spacing w:after="0" w:line="240" w:lineRule="auto"/>
        <w:jc w:val="right"/>
        <w:outlineLvl w:val="0"/>
        <w:rPr>
          <w:rFonts w:ascii="Times New Roman" w:eastAsia="Times New Roman" w:hAnsi="Times New Roman" w:cs="Times New Roman"/>
          <w:color w:val="000000"/>
          <w:kern w:val="32"/>
          <w:sz w:val="20"/>
          <w:szCs w:val="20"/>
          <w:lang w:eastAsia="ru-RU"/>
        </w:rPr>
      </w:pPr>
    </w:p>
    <w:p w:rsidR="00A85EC9" w:rsidRPr="00A85EC9" w:rsidRDefault="00A85EC9" w:rsidP="0002733E">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A85EC9" w:rsidRPr="00A85EC9" w:rsidRDefault="00A85EC9" w:rsidP="00A85EC9">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A85EC9">
        <w:rPr>
          <w:rFonts w:ascii="Times New Roman" w:eastAsia="Times New Roman" w:hAnsi="Times New Roman" w:cs="Times New Roman"/>
          <w:b/>
          <w:bCs/>
          <w:sz w:val="28"/>
          <w:szCs w:val="20"/>
          <w:lang w:eastAsia="ru-RU"/>
        </w:rPr>
        <w:t>АДМИНИСТРАТИВНЫЙ РЕГЛАМЕНТ ПРЕДОСТАВЛЕНИЯ МУНИЦИПАЛЬНОЙ УСЛУГИ</w:t>
      </w:r>
    </w:p>
    <w:p w:rsidR="00A85EC9" w:rsidRPr="00A85EC9" w:rsidRDefault="00A85EC9" w:rsidP="00A85EC9">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A85EC9">
        <w:rPr>
          <w:rFonts w:ascii="Times New Roman" w:eastAsia="Times New Roman" w:hAnsi="Times New Roman" w:cs="Times New Roman"/>
          <w:b/>
          <w:bCs/>
          <w:sz w:val="28"/>
          <w:szCs w:val="20"/>
          <w:lang w:eastAsia="ru-RU"/>
        </w:rPr>
        <w:t xml:space="preserve">  «</w:t>
      </w:r>
      <w:r w:rsidRPr="00A85EC9">
        <w:rPr>
          <w:rFonts w:ascii="Times New Roman" w:eastAsia="Times New Roman" w:hAnsi="Times New Roman" w:cs="Times New Roman"/>
          <w:b/>
          <w:sz w:val="28"/>
          <w:szCs w:val="20"/>
          <w:lang w:eastAsia="ru-RU"/>
        </w:rPr>
        <w:t>Предоставление земельных участков под строительство»</w:t>
      </w:r>
    </w:p>
    <w:p w:rsidR="00A85EC9" w:rsidRPr="00A85EC9" w:rsidRDefault="00A85EC9" w:rsidP="00A85EC9">
      <w:pPr>
        <w:autoSpaceDE w:val="0"/>
        <w:autoSpaceDN w:val="0"/>
        <w:adjustRightInd w:val="0"/>
        <w:spacing w:after="0"/>
        <w:ind w:firstLine="720"/>
        <w:jc w:val="center"/>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Раздел I ОБЩИЕ ПОЛОЖЕНИЯ</w:t>
      </w: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1. ПРЕДМЕТ РЕГУЛИРОВАНИЯ АДМИНИСТРАТИВНОГО РЕГЛАМЕНТА</w:t>
      </w: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Порядком разработки и утверждения административных регламентов предоставления мун</w:t>
      </w:r>
      <w:r w:rsidR="002E2F71">
        <w:rPr>
          <w:rFonts w:ascii="Times New Roman" w:eastAsia="Times New Roman" w:hAnsi="Times New Roman" w:cs="Times New Roman"/>
          <w:sz w:val="20"/>
          <w:szCs w:val="20"/>
          <w:lang w:eastAsia="ru-RU"/>
        </w:rPr>
        <w:t>иципальных услуг Бирюльским</w:t>
      </w:r>
      <w:r w:rsidRPr="00A85EC9">
        <w:rPr>
          <w:rFonts w:ascii="Times New Roman" w:eastAsia="Times New Roman" w:hAnsi="Times New Roman" w:cs="Times New Roman"/>
          <w:sz w:val="20"/>
          <w:szCs w:val="20"/>
          <w:lang w:eastAsia="ru-RU"/>
        </w:rPr>
        <w:t xml:space="preserve"> муниципальным образованием.</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2. КРУГ ЗАЯВИТЕЛЕЙ</w:t>
      </w: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 Участниками земельных отношений по предоставлению  в собственность или в аренду земельного участка для целей, не связанных со строительством могут являться физические и юридические лица, Российская Федерация, субъекты Российской Федерации, муниципальные образования.</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2.2. Права иностранных граждан, лиц без гражданства и иностранных юридических лиц на предоставление земельных участков определяются в соответствии с Земельным Кодексом Российской Федерации, федеральными законами.</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2.3. Лица, указанные в пункте 2.1. настоящего Административного регламента, далее именуются заявителями.</w:t>
      </w:r>
    </w:p>
    <w:p w:rsidR="00A85EC9" w:rsidRPr="00A85EC9" w:rsidRDefault="00A85EC9" w:rsidP="00A85EC9">
      <w:pPr>
        <w:autoSpaceDE w:val="0"/>
        <w:autoSpaceDN w:val="0"/>
        <w:adjustRightInd w:val="0"/>
        <w:spacing w:after="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3. ТРЕБОВАНИЯ К ПОРЯДКУ ИНФОРМИРОВАНИЯ </w:t>
      </w: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 ПРЕДОСТАВЛЕНИИ МУНИЦИПАЛЬНОЙ УСЛУГИ</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09"/>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3.1.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w:t>
      </w:r>
      <w:r w:rsidR="002E2F71">
        <w:rPr>
          <w:rFonts w:ascii="Times New Roman" w:eastAsia="Times New Roman" w:hAnsi="Times New Roman" w:cs="Times New Roman"/>
          <w:sz w:val="20"/>
          <w:szCs w:val="20"/>
          <w:lang w:eastAsia="ru-RU"/>
        </w:rPr>
        <w:t>ется Администрацию Бирюль</w:t>
      </w:r>
      <w:r w:rsidRPr="00A85EC9">
        <w:rPr>
          <w:rFonts w:ascii="Times New Roman" w:eastAsia="Times New Roman" w:hAnsi="Times New Roman" w:cs="Times New Roman"/>
          <w:sz w:val="20"/>
          <w:szCs w:val="20"/>
          <w:lang w:eastAsia="ru-RU"/>
        </w:rPr>
        <w:t>ского  сельского поселения (далее – Администрация поселения)</w:t>
      </w:r>
    </w:p>
    <w:p w:rsidR="00A85EC9" w:rsidRPr="00A85EC9" w:rsidRDefault="00A85EC9" w:rsidP="00A85EC9">
      <w:pPr>
        <w:autoSpaceDE w:val="0"/>
        <w:autoSpaceDN w:val="0"/>
        <w:adjustRightInd w:val="0"/>
        <w:spacing w:after="0"/>
        <w:ind w:firstLine="709"/>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3.3.  Информация предоставляется: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при личном контакте с заявителями;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с использованием средств телефонной, факсимильной и электронной связи, в том числе чере</w:t>
      </w:r>
      <w:r w:rsidR="002E2F71">
        <w:rPr>
          <w:rFonts w:ascii="Times New Roman" w:eastAsia="Times New Roman" w:hAnsi="Times New Roman" w:cs="Times New Roman"/>
          <w:sz w:val="20"/>
          <w:szCs w:val="20"/>
          <w:lang w:eastAsia="ru-RU"/>
        </w:rPr>
        <w:t>з официальный сайт Бирюль</w:t>
      </w:r>
      <w:r w:rsidRPr="00A85EC9">
        <w:rPr>
          <w:rFonts w:ascii="Times New Roman" w:eastAsia="Times New Roman" w:hAnsi="Times New Roman" w:cs="Times New Roman"/>
          <w:sz w:val="20"/>
          <w:szCs w:val="20"/>
          <w:lang w:eastAsia="ru-RU"/>
        </w:rPr>
        <w:t xml:space="preserve">ского сельского поселения в информационно-телекоммуникационной сети «Интернет» </w:t>
      </w:r>
      <w:hyperlink r:id="rId7" w:history="1">
        <w:r w:rsidR="002E2F71" w:rsidRPr="00A051E2">
          <w:rPr>
            <w:rStyle w:val="ac"/>
            <w:rFonts w:ascii="Times New Roman" w:eastAsia="Times New Roman" w:hAnsi="Times New Roman" w:cs="Times New Roman"/>
            <w:sz w:val="20"/>
            <w:szCs w:val="20"/>
            <w:lang w:val="en-US" w:eastAsia="ru-RU"/>
          </w:rPr>
          <w:t>http</w:t>
        </w:r>
        <w:r w:rsidR="002E2F71" w:rsidRPr="00A051E2">
          <w:rPr>
            <w:rStyle w:val="ac"/>
            <w:rFonts w:ascii="Times New Roman" w:eastAsia="Times New Roman" w:hAnsi="Times New Roman" w:cs="Times New Roman"/>
            <w:sz w:val="20"/>
            <w:szCs w:val="20"/>
            <w:lang w:eastAsia="ru-RU"/>
          </w:rPr>
          <w:t>://</w:t>
        </w:r>
        <w:r w:rsidR="002E2F71" w:rsidRPr="00A051E2">
          <w:rPr>
            <w:rStyle w:val="ac"/>
            <w:rFonts w:ascii="Times New Roman" w:eastAsia="Times New Roman" w:hAnsi="Times New Roman" w:cs="Times New Roman"/>
            <w:sz w:val="20"/>
            <w:szCs w:val="20"/>
            <w:lang w:val="en-US" w:eastAsia="ru-RU"/>
          </w:rPr>
          <w:t>birulka</w:t>
        </w:r>
        <w:r w:rsidR="002E2F71" w:rsidRPr="00A051E2">
          <w:rPr>
            <w:rStyle w:val="ac"/>
            <w:rFonts w:ascii="Times New Roman" w:eastAsia="Times New Roman" w:hAnsi="Times New Roman" w:cs="Times New Roman"/>
            <w:sz w:val="20"/>
            <w:szCs w:val="20"/>
            <w:lang w:eastAsia="ru-RU"/>
          </w:rPr>
          <w:t>.3</w:t>
        </w:r>
        <w:r w:rsidR="002E2F71" w:rsidRPr="00A051E2">
          <w:rPr>
            <w:rStyle w:val="ac"/>
            <w:rFonts w:ascii="Times New Roman" w:eastAsia="Times New Roman" w:hAnsi="Times New Roman" w:cs="Times New Roman"/>
            <w:sz w:val="20"/>
            <w:szCs w:val="20"/>
            <w:lang w:val="en-US" w:eastAsia="ru-RU"/>
          </w:rPr>
          <w:t>dn</w:t>
        </w:r>
        <w:r w:rsidR="002E2F71" w:rsidRPr="00A051E2">
          <w:rPr>
            <w:rStyle w:val="ac"/>
            <w:rFonts w:ascii="Times New Roman" w:eastAsia="Times New Roman" w:hAnsi="Times New Roman" w:cs="Times New Roman"/>
            <w:sz w:val="20"/>
            <w:szCs w:val="20"/>
            <w:lang w:eastAsia="ru-RU"/>
          </w:rPr>
          <w:t>.</w:t>
        </w:r>
        <w:r w:rsidR="002E2F71" w:rsidRPr="00A051E2">
          <w:rPr>
            <w:rStyle w:val="ac"/>
            <w:rFonts w:ascii="Times New Roman" w:eastAsia="Times New Roman" w:hAnsi="Times New Roman" w:cs="Times New Roman"/>
            <w:sz w:val="20"/>
            <w:szCs w:val="20"/>
            <w:lang w:val="en-US" w:eastAsia="ru-RU"/>
          </w:rPr>
          <w:t>ru</w:t>
        </w:r>
      </w:hyperlink>
      <w:r w:rsidRPr="00A85EC9">
        <w:rPr>
          <w:rFonts w:ascii="Times New Roman" w:eastAsia="Times New Roman" w:hAnsi="Times New Roman" w:cs="Times New Roman"/>
          <w:sz w:val="20"/>
          <w:szCs w:val="20"/>
          <w:lang w:eastAsia="ru-RU"/>
        </w:rPr>
        <w:t>/, а также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письменно в случае письменного обращения заявителя.</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3.4. Должностное лицо Администрации поселения,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поселения.</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3.5. Должностные лица Администрации поселения предоставляют информацию по следующим </w:t>
      </w:r>
      <w:r w:rsidRPr="00A85EC9">
        <w:rPr>
          <w:rFonts w:ascii="Times New Roman" w:eastAsia="Times New Roman" w:hAnsi="Times New Roman" w:cs="Times New Roman"/>
          <w:sz w:val="20"/>
          <w:szCs w:val="20"/>
          <w:lang w:eastAsia="ru-RU"/>
        </w:rPr>
        <w:lastRenderedPageBreak/>
        <w:t>вопросам:</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об Администрации поселения, осуществляющем предоставление муниципальной услуги, включая информацию о месте нахождения Администрации поселения, графике работы, контактных телефонах;</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о порядке предоставления муниципальной услуги и ходе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в) о перечне документов, необходимых для предоставления муниципальной услуги; </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о времени приема документов, необходимых для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 о сроке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е) об основаниях отказа в приеме заявления и документов, необходимых для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ж) об основаниях отказа в предоставлении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з) о порядке обжалования решений и действий (бездействия) Администрации поселения, осуществляющего предоставление муниципальной услуги, а также должностных лиц Администрации поселения.</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3.6. Основными требованиями при предоставлении информации являются:</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актуальность;</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своевременность;</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четкость и доступность в изложении информации;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полнота информации;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 соответствие информации требованиям законодательства.</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3.7. Предоставление информации по телефону осуществляется путем непосредственного общения по телефону. </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3.8. При ответах на телефонные звонки должностные лица Администрации поселения подробно и в вежливой (корректной) форме информируют заявителя по интересующим их вопросам. Ответ на телефонный звонок начинается с информации о наименовании Администрации поселения, в которое позвонил заявитель, фамилии, имени и (если имеется) отчестве и должности лица, принявшего телефонный звонок.</w:t>
      </w: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При невозможности должностного лица Администрации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поселения, или же обратившемуся заявителю сообщается телефонный номер, по которому можно получить необходимую информацию. </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3.9. Если заявителя не удовлетворяет информация, предоставленная должностным лицом Администрации поселения, он может обратиться к руководителю Администрации поселения в соответствии с графиком приема граждан.</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3.10. Обращения заявителем (в том числе переданные при помощи факсимильной и электронной связи) о представлении информации рассматриваются должностными лицами Администрации поселения в течение 30 дней со дня регистрации обращения.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Днем регистрации обращения является день его поступления в Администрации поселения. </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 на обращение, поступившее в Администрации поселения, в течение срока рассмотрения обращения направляется по адресу, указанному в обращении.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3.11. Информация об Администрации поселения по управлению муниципальным имуществом,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на стендах, расположенных в помещениях, занимаемых Администрации поселения;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б) на официальном сайте </w:t>
      </w:r>
      <w:r w:rsidR="002E2F71">
        <w:rPr>
          <w:rFonts w:ascii="Times New Roman" w:eastAsia="Times New Roman" w:hAnsi="Times New Roman" w:cs="Times New Roman"/>
          <w:sz w:val="20"/>
          <w:szCs w:val="20"/>
          <w:lang w:eastAsia="ru-RU"/>
        </w:rPr>
        <w:t>Администрации Бирюльского</w:t>
      </w:r>
      <w:r w:rsidRPr="00A85EC9">
        <w:rPr>
          <w:rFonts w:ascii="Times New Roman" w:eastAsia="Times New Roman" w:hAnsi="Times New Roman" w:cs="Times New Roman"/>
          <w:sz w:val="20"/>
          <w:szCs w:val="20"/>
          <w:lang w:eastAsia="ru-RU"/>
        </w:rPr>
        <w:t xml:space="preserve"> сельского поселения в информационно-телекоммуникационной сети «Интер</w:t>
      </w:r>
      <w:r w:rsidR="002E2F71">
        <w:rPr>
          <w:rFonts w:ascii="Times New Roman" w:eastAsia="Times New Roman" w:hAnsi="Times New Roman" w:cs="Times New Roman"/>
          <w:sz w:val="20"/>
          <w:szCs w:val="20"/>
          <w:lang w:eastAsia="ru-RU"/>
        </w:rPr>
        <w:t>нет»</w:t>
      </w:r>
      <w:hyperlink r:id="rId8" w:history="1">
        <w:r w:rsidR="002E2F71" w:rsidRPr="00A051E2">
          <w:rPr>
            <w:rStyle w:val="ac"/>
            <w:rFonts w:ascii="Times New Roman" w:eastAsia="Times New Roman" w:hAnsi="Times New Roman" w:cs="Times New Roman"/>
            <w:sz w:val="20"/>
            <w:szCs w:val="20"/>
            <w:lang w:val="en-US" w:eastAsia="ru-RU"/>
          </w:rPr>
          <w:t>http</w:t>
        </w:r>
        <w:r w:rsidR="002E2F71" w:rsidRPr="00A051E2">
          <w:rPr>
            <w:rStyle w:val="ac"/>
            <w:rFonts w:ascii="Times New Roman" w:eastAsia="Times New Roman" w:hAnsi="Times New Roman" w:cs="Times New Roman"/>
            <w:sz w:val="20"/>
            <w:szCs w:val="20"/>
            <w:lang w:eastAsia="ru-RU"/>
          </w:rPr>
          <w:t>://</w:t>
        </w:r>
        <w:r w:rsidR="002E2F71" w:rsidRPr="00A051E2">
          <w:rPr>
            <w:rStyle w:val="ac"/>
            <w:rFonts w:ascii="Times New Roman" w:eastAsia="Times New Roman" w:hAnsi="Times New Roman" w:cs="Times New Roman"/>
            <w:sz w:val="20"/>
            <w:szCs w:val="20"/>
            <w:lang w:val="en-US" w:eastAsia="ru-RU"/>
          </w:rPr>
          <w:t>birulka</w:t>
        </w:r>
        <w:r w:rsidR="002E2F71" w:rsidRPr="00A051E2">
          <w:rPr>
            <w:rStyle w:val="ac"/>
            <w:rFonts w:ascii="Times New Roman" w:eastAsia="Times New Roman" w:hAnsi="Times New Roman" w:cs="Times New Roman"/>
            <w:sz w:val="20"/>
            <w:szCs w:val="20"/>
            <w:lang w:eastAsia="ru-RU"/>
          </w:rPr>
          <w:t>.3</w:t>
        </w:r>
        <w:proofErr w:type="spellStart"/>
        <w:r w:rsidR="002E2F71" w:rsidRPr="00A051E2">
          <w:rPr>
            <w:rStyle w:val="ac"/>
            <w:rFonts w:ascii="Times New Roman" w:eastAsia="Times New Roman" w:hAnsi="Times New Roman" w:cs="Times New Roman"/>
            <w:sz w:val="20"/>
            <w:szCs w:val="20"/>
            <w:lang w:val="en-US" w:eastAsia="ru-RU"/>
          </w:rPr>
          <w:t>dn</w:t>
        </w:r>
        <w:proofErr w:type="spellEnd"/>
        <w:r w:rsidR="002E2F71" w:rsidRPr="00A051E2">
          <w:rPr>
            <w:rStyle w:val="ac"/>
            <w:rFonts w:ascii="Times New Roman" w:eastAsia="Times New Roman" w:hAnsi="Times New Roman" w:cs="Times New Roman"/>
            <w:sz w:val="20"/>
            <w:szCs w:val="20"/>
            <w:lang w:eastAsia="ru-RU"/>
          </w:rPr>
          <w:t>.</w:t>
        </w:r>
        <w:r w:rsidR="002E2F71" w:rsidRPr="00A051E2">
          <w:rPr>
            <w:rStyle w:val="ac"/>
            <w:rFonts w:ascii="Times New Roman" w:eastAsia="Times New Roman" w:hAnsi="Times New Roman" w:cs="Times New Roman"/>
            <w:sz w:val="20"/>
            <w:szCs w:val="20"/>
            <w:lang w:val="en-US" w:eastAsia="ru-RU"/>
          </w:rPr>
          <w:t>ru</w:t>
        </w:r>
        <w:r w:rsidR="002E2F71" w:rsidRPr="00A051E2">
          <w:rPr>
            <w:rStyle w:val="ac"/>
            <w:rFonts w:ascii="Times New Roman" w:eastAsia="Times New Roman" w:hAnsi="Times New Roman" w:cs="Times New Roman"/>
            <w:sz w:val="20"/>
            <w:szCs w:val="20"/>
            <w:lang w:eastAsia="ru-RU"/>
          </w:rPr>
          <w:t>/</w:t>
        </w:r>
      </w:hyperlink>
      <w:r w:rsidRPr="00A85EC9">
        <w:rPr>
          <w:rFonts w:ascii="Times New Roman" w:eastAsia="Times New Roman" w:hAnsi="Times New Roman" w:cs="Times New Roman"/>
          <w:sz w:val="20"/>
          <w:szCs w:val="20"/>
          <w:lang w:eastAsia="ru-RU"/>
        </w:rPr>
        <w:t>;</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посредством публикации в средствах массовой информации.</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3.12. На стендах, расположенных в помещениях, занимаемых Администрации поселения, размещается следующая информация:</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об Администрации поселения, осуществляющем предоставление муниципальной услуги, включая информацию о месте нахождения Администрации поселения, графике работы, контактных телефонах;</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в) о перечне документов, необходимых для предоставления муниципальной услуги; </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о времени приема документов, необходимых для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 о сроке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е) об основаниях отказа в приеме заявления и документов, необходимых для предоставления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ж) об основаниях отказа в предоставлении муниципальной услуги;</w:t>
      </w:r>
    </w:p>
    <w:p w:rsidR="00A85EC9" w:rsidRPr="00A85EC9" w:rsidRDefault="00A85EC9" w:rsidP="00A85EC9">
      <w:pPr>
        <w:widowControl w:val="0"/>
        <w:tabs>
          <w:tab w:val="left" w:pos="72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з) о порядке обжалования решений и действий (бездействия) Администрации поселения осуществляющего предоставление муниципальной услуги, а также должностных лиц Администрации поселения;</w:t>
      </w: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и) извлечения из законодательных и иных нормативных правовых актов, содержащих нормы, регулирующие предоставление муниципальной услуги;</w:t>
      </w: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к) текст настоящего Административного регламента с приложениями.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3.13. Информация об Администрации поселения: </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а) место нахождения: </w:t>
      </w:r>
      <w:r w:rsidR="002E2F71">
        <w:rPr>
          <w:rFonts w:ascii="Times New Roman" w:eastAsia="Times New Roman" w:hAnsi="Times New Roman" w:cs="Times New Roman"/>
          <w:color w:val="000000"/>
          <w:sz w:val="20"/>
          <w:szCs w:val="20"/>
          <w:lang w:eastAsia="ru-RU"/>
        </w:rPr>
        <w:t>666220</w:t>
      </w:r>
      <w:r w:rsidRPr="00A85EC9">
        <w:rPr>
          <w:rFonts w:ascii="Times New Roman" w:eastAsia="Times New Roman" w:hAnsi="Times New Roman" w:cs="Times New Roman"/>
          <w:color w:val="000000"/>
          <w:sz w:val="20"/>
          <w:szCs w:val="20"/>
          <w:lang w:eastAsia="ru-RU"/>
        </w:rPr>
        <w:t>, Иркутская область, Качугский рай</w:t>
      </w:r>
      <w:r w:rsidR="002E2F71">
        <w:rPr>
          <w:rFonts w:ascii="Times New Roman" w:eastAsia="Times New Roman" w:hAnsi="Times New Roman" w:cs="Times New Roman"/>
          <w:color w:val="000000"/>
          <w:sz w:val="20"/>
          <w:szCs w:val="20"/>
          <w:lang w:eastAsia="ru-RU"/>
        </w:rPr>
        <w:t xml:space="preserve">он, </w:t>
      </w:r>
      <w:proofErr w:type="spellStart"/>
      <w:r w:rsidR="002E2F71">
        <w:rPr>
          <w:rFonts w:ascii="Times New Roman" w:eastAsia="Times New Roman" w:hAnsi="Times New Roman" w:cs="Times New Roman"/>
          <w:color w:val="000000"/>
          <w:sz w:val="20"/>
          <w:szCs w:val="20"/>
          <w:lang w:eastAsia="ru-RU"/>
        </w:rPr>
        <w:t>сБирюлька</w:t>
      </w:r>
      <w:proofErr w:type="spellEnd"/>
      <w:r w:rsidR="002E2F71">
        <w:rPr>
          <w:rFonts w:ascii="Times New Roman" w:eastAsia="Times New Roman" w:hAnsi="Times New Roman" w:cs="Times New Roman"/>
          <w:color w:val="000000"/>
          <w:sz w:val="20"/>
          <w:szCs w:val="20"/>
          <w:lang w:eastAsia="ru-RU"/>
        </w:rPr>
        <w:t>, ул</w:t>
      </w:r>
      <w:proofErr w:type="gramStart"/>
      <w:r w:rsidR="002E2F71">
        <w:rPr>
          <w:rFonts w:ascii="Times New Roman" w:eastAsia="Times New Roman" w:hAnsi="Times New Roman" w:cs="Times New Roman"/>
          <w:color w:val="000000"/>
          <w:sz w:val="20"/>
          <w:szCs w:val="20"/>
          <w:lang w:eastAsia="ru-RU"/>
        </w:rPr>
        <w:t>.Л</w:t>
      </w:r>
      <w:proofErr w:type="gramEnd"/>
      <w:r w:rsidR="002E2F71">
        <w:rPr>
          <w:rFonts w:ascii="Times New Roman" w:eastAsia="Times New Roman" w:hAnsi="Times New Roman" w:cs="Times New Roman"/>
          <w:color w:val="000000"/>
          <w:sz w:val="20"/>
          <w:szCs w:val="20"/>
          <w:lang w:eastAsia="ru-RU"/>
        </w:rPr>
        <w:t>енина,41</w:t>
      </w:r>
      <w:r w:rsidRPr="00A85EC9">
        <w:rPr>
          <w:rFonts w:ascii="Times New Roman" w:eastAsia="Times New Roman" w:hAnsi="Times New Roman" w:cs="Times New Roman"/>
          <w:color w:val="000000"/>
          <w:sz w:val="20"/>
          <w:szCs w:val="20"/>
          <w:lang w:eastAsia="ru-RU"/>
        </w:rPr>
        <w:t>.</w:t>
      </w:r>
      <w:r w:rsidRPr="00A85EC9">
        <w:rPr>
          <w:rFonts w:ascii="Times New Roman" w:eastAsia="Times New Roman" w:hAnsi="Times New Roman" w:cs="Times New Roman"/>
          <w:sz w:val="20"/>
          <w:szCs w:val="20"/>
          <w:lang w:eastAsia="ru-RU"/>
        </w:rPr>
        <w:t>;</w:t>
      </w:r>
    </w:p>
    <w:p w:rsidR="00A85EC9" w:rsidRPr="00A85EC9" w:rsidRDefault="002E2F71"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 телефон: (39540) 93-2</w:t>
      </w:r>
      <w:r w:rsidR="00983189">
        <w:rPr>
          <w:rFonts w:ascii="Times New Roman" w:eastAsia="Times New Roman" w:hAnsi="Times New Roman" w:cs="Times New Roman"/>
          <w:sz w:val="20"/>
          <w:szCs w:val="20"/>
          <w:lang w:eastAsia="ru-RU"/>
        </w:rPr>
        <w:t>.40;(39540)95352.</w:t>
      </w:r>
    </w:p>
    <w:p w:rsidR="00A85EC9" w:rsidRPr="00A85EC9" w:rsidRDefault="00A85EC9" w:rsidP="00A85EC9">
      <w:pPr>
        <w:autoSpaceDE w:val="0"/>
        <w:autoSpaceDN w:val="0"/>
        <w:adjustRightInd w:val="0"/>
        <w:spacing w:after="0"/>
        <w:ind w:firstLine="720"/>
        <w:jc w:val="both"/>
        <w:outlineLvl w:val="1"/>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t>в) почтовый адрес для направлени</w:t>
      </w:r>
      <w:r w:rsidR="00983189">
        <w:rPr>
          <w:rFonts w:ascii="Times New Roman" w:eastAsia="Times New Roman" w:hAnsi="Times New Roman" w:cs="Times New Roman"/>
          <w:sz w:val="20"/>
          <w:szCs w:val="20"/>
          <w:lang w:eastAsia="ru-RU"/>
        </w:rPr>
        <w:t>я документов и обращений: 666220</w:t>
      </w:r>
      <w:r w:rsidRPr="00A85EC9">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color w:val="000000"/>
          <w:sz w:val="20"/>
          <w:szCs w:val="20"/>
          <w:lang w:eastAsia="ru-RU"/>
        </w:rPr>
        <w:t xml:space="preserve">Иркутская область, </w:t>
      </w:r>
      <w:proofErr w:type="gramStart"/>
      <w:r w:rsidRPr="00A85EC9">
        <w:rPr>
          <w:rFonts w:ascii="Times New Roman" w:eastAsia="Times New Roman" w:hAnsi="Times New Roman" w:cs="Times New Roman"/>
          <w:color w:val="000000"/>
          <w:sz w:val="20"/>
          <w:szCs w:val="20"/>
          <w:lang w:eastAsia="ru-RU"/>
        </w:rPr>
        <w:t>с</w:t>
      </w:r>
      <w:proofErr w:type="gramEnd"/>
      <w:r w:rsidR="00983189">
        <w:rPr>
          <w:rFonts w:ascii="Times New Roman" w:eastAsia="Times New Roman" w:hAnsi="Times New Roman" w:cs="Times New Roman"/>
          <w:color w:val="000000"/>
          <w:sz w:val="20"/>
          <w:szCs w:val="20"/>
          <w:lang w:eastAsia="ru-RU"/>
        </w:rPr>
        <w:t xml:space="preserve">. </w:t>
      </w:r>
      <w:proofErr w:type="gramStart"/>
      <w:r w:rsidR="00983189">
        <w:rPr>
          <w:rFonts w:ascii="Times New Roman" w:eastAsia="Times New Roman" w:hAnsi="Times New Roman" w:cs="Times New Roman"/>
          <w:color w:val="000000"/>
          <w:sz w:val="20"/>
          <w:szCs w:val="20"/>
          <w:lang w:eastAsia="ru-RU"/>
        </w:rPr>
        <w:t>Бирюлька</w:t>
      </w:r>
      <w:proofErr w:type="gramEnd"/>
      <w:r w:rsidR="00983189">
        <w:rPr>
          <w:rFonts w:ascii="Times New Roman" w:eastAsia="Times New Roman" w:hAnsi="Times New Roman" w:cs="Times New Roman"/>
          <w:color w:val="000000"/>
          <w:sz w:val="20"/>
          <w:szCs w:val="20"/>
          <w:lang w:eastAsia="ru-RU"/>
        </w:rPr>
        <w:t>, ул. Ленина, 41</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 официальный сайт в информационно-телекоммуникационной сети «Интернет» </w:t>
      </w:r>
      <w:hyperlink r:id="rId9" w:history="1">
        <w:r w:rsidRPr="00A85EC9">
          <w:rPr>
            <w:rFonts w:ascii="Times New Roman" w:eastAsia="Times New Roman" w:hAnsi="Times New Roman" w:cs="Times New Roman"/>
            <w:color w:val="0000FF"/>
            <w:sz w:val="20"/>
            <w:szCs w:val="20"/>
            <w:u w:val="single"/>
            <w:lang w:val="en-US" w:eastAsia="ru-RU"/>
          </w:rPr>
          <w:t>http</w:t>
        </w:r>
        <w:r w:rsidR="00983189">
          <w:rPr>
            <w:rFonts w:ascii="Times New Roman" w:eastAsia="Times New Roman" w:hAnsi="Times New Roman" w:cs="Times New Roman"/>
            <w:color w:val="0000FF"/>
            <w:sz w:val="20"/>
            <w:szCs w:val="20"/>
            <w:u w:val="single"/>
            <w:lang w:eastAsia="ru-RU"/>
          </w:rPr>
          <w:t>:</w:t>
        </w:r>
        <w:r w:rsidR="00983189">
          <w:rPr>
            <w:rFonts w:ascii="Times New Roman" w:eastAsia="Times New Roman" w:hAnsi="Times New Roman" w:cs="Times New Roman"/>
            <w:color w:val="0000FF"/>
            <w:sz w:val="20"/>
            <w:szCs w:val="20"/>
            <w:u w:val="single"/>
            <w:lang w:val="en-US" w:eastAsia="ru-RU"/>
          </w:rPr>
          <w:t>birulka</w:t>
        </w:r>
        <w:r w:rsidRPr="00A85EC9">
          <w:rPr>
            <w:rFonts w:ascii="Times New Roman" w:eastAsia="Times New Roman" w:hAnsi="Times New Roman" w:cs="Times New Roman"/>
            <w:color w:val="0000FF"/>
            <w:sz w:val="20"/>
            <w:szCs w:val="20"/>
            <w:u w:val="single"/>
            <w:lang w:eastAsia="ru-RU"/>
          </w:rPr>
          <w:t>.3</w:t>
        </w:r>
        <w:proofErr w:type="spellStart"/>
        <w:r w:rsidRPr="00A85EC9">
          <w:rPr>
            <w:rFonts w:ascii="Times New Roman" w:eastAsia="Times New Roman" w:hAnsi="Times New Roman" w:cs="Times New Roman"/>
            <w:color w:val="0000FF"/>
            <w:sz w:val="20"/>
            <w:szCs w:val="20"/>
            <w:u w:val="single"/>
            <w:lang w:val="en-US" w:eastAsia="ru-RU"/>
          </w:rPr>
          <w:t>dn</w:t>
        </w:r>
        <w:proofErr w:type="spellEnd"/>
        <w:r w:rsidRPr="00A85EC9">
          <w:rPr>
            <w:rFonts w:ascii="Times New Roman" w:eastAsia="Times New Roman" w:hAnsi="Times New Roman" w:cs="Times New Roman"/>
            <w:color w:val="0000FF"/>
            <w:sz w:val="20"/>
            <w:szCs w:val="20"/>
            <w:u w:val="single"/>
            <w:lang w:eastAsia="ru-RU"/>
          </w:rPr>
          <w:t>.</w:t>
        </w:r>
        <w:r w:rsidRPr="00A85EC9">
          <w:rPr>
            <w:rFonts w:ascii="Times New Roman" w:eastAsia="Times New Roman" w:hAnsi="Times New Roman" w:cs="Times New Roman"/>
            <w:color w:val="0000FF"/>
            <w:sz w:val="20"/>
            <w:szCs w:val="20"/>
            <w:u w:val="single"/>
            <w:lang w:val="en-US" w:eastAsia="ru-RU"/>
          </w:rPr>
          <w:t>ru</w:t>
        </w:r>
      </w:hyperlink>
      <w:r w:rsidRPr="00A85EC9">
        <w:rPr>
          <w:rFonts w:ascii="Times New Roman" w:eastAsia="Times New Roman" w:hAnsi="Times New Roman" w:cs="Times New Roman"/>
          <w:sz w:val="20"/>
          <w:szCs w:val="20"/>
          <w:lang w:eastAsia="ru-RU"/>
        </w:rPr>
        <w:t>/;</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д) адрес электронной почты: </w:t>
      </w:r>
      <w:proofErr w:type="spellStart"/>
      <w:r w:rsidRPr="00A85EC9">
        <w:rPr>
          <w:rFonts w:ascii="Times New Roman" w:eastAsia="Times New Roman" w:hAnsi="Times New Roman" w:cs="Times New Roman"/>
          <w:color w:val="000000"/>
          <w:sz w:val="20"/>
          <w:szCs w:val="20"/>
          <w:lang w:val="en-US" w:eastAsia="ru-RU"/>
        </w:rPr>
        <w:t>vershina</w:t>
      </w:r>
      <w:proofErr w:type="spellEnd"/>
      <w:r w:rsidRPr="00A85EC9">
        <w:rPr>
          <w:rFonts w:ascii="Times New Roman" w:eastAsia="Times New Roman" w:hAnsi="Times New Roman" w:cs="Times New Roman"/>
          <w:color w:val="000000"/>
          <w:sz w:val="20"/>
          <w:szCs w:val="20"/>
          <w:lang w:eastAsia="ru-RU"/>
        </w:rPr>
        <w:t>-</w:t>
      </w:r>
      <w:proofErr w:type="spellStart"/>
      <w:r w:rsidRPr="00A85EC9">
        <w:rPr>
          <w:rFonts w:ascii="Times New Roman" w:eastAsia="Times New Roman" w:hAnsi="Times New Roman" w:cs="Times New Roman"/>
          <w:color w:val="000000"/>
          <w:sz w:val="20"/>
          <w:szCs w:val="20"/>
          <w:lang w:val="en-US" w:eastAsia="ru-RU"/>
        </w:rPr>
        <w:t>tytyra</w:t>
      </w:r>
      <w:proofErr w:type="spellEnd"/>
      <w:r w:rsidRPr="00A85EC9">
        <w:rPr>
          <w:rFonts w:ascii="Times New Roman" w:eastAsia="Times New Roman" w:hAnsi="Times New Roman" w:cs="Times New Roman"/>
          <w:color w:val="000000"/>
          <w:sz w:val="20"/>
          <w:szCs w:val="20"/>
          <w:lang w:eastAsia="ru-RU"/>
        </w:rPr>
        <w:t>@</w:t>
      </w:r>
      <w:proofErr w:type="spellStart"/>
      <w:r w:rsidRPr="00A85EC9">
        <w:rPr>
          <w:rFonts w:ascii="Times New Roman" w:eastAsia="Times New Roman" w:hAnsi="Times New Roman" w:cs="Times New Roman"/>
          <w:color w:val="000000"/>
          <w:sz w:val="20"/>
          <w:szCs w:val="20"/>
          <w:lang w:val="en-US" w:eastAsia="ru-RU"/>
        </w:rPr>
        <w:t>yandex</w:t>
      </w:r>
      <w:proofErr w:type="spellEnd"/>
      <w:r w:rsidRPr="00A85EC9">
        <w:rPr>
          <w:rFonts w:ascii="Times New Roman" w:eastAsia="Times New Roman" w:hAnsi="Times New Roman" w:cs="Times New Roman"/>
          <w:color w:val="000000"/>
          <w:sz w:val="20"/>
          <w:szCs w:val="20"/>
          <w:lang w:eastAsia="ru-RU"/>
        </w:rPr>
        <w:t>.ru</w:t>
      </w:r>
    </w:p>
    <w:p w:rsidR="00A85EC9" w:rsidRPr="00A85EC9" w:rsidRDefault="00A85EC9" w:rsidP="00A85EC9">
      <w:pPr>
        <w:autoSpaceDE w:val="0"/>
        <w:autoSpaceDN w:val="0"/>
        <w:adjustRightInd w:val="0"/>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3.14. График приема заявителей в администрации поселения:</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Пон</w:t>
      </w:r>
      <w:r w:rsidR="00983189">
        <w:rPr>
          <w:rFonts w:ascii="Times New Roman" w:eastAsia="Times New Roman" w:hAnsi="Times New Roman" w:cs="Times New Roman"/>
          <w:sz w:val="20"/>
          <w:szCs w:val="20"/>
          <w:lang w:eastAsia="ru-RU"/>
        </w:rPr>
        <w:t xml:space="preserve">едельник                       </w:t>
      </w:r>
      <w:r w:rsidR="00983189" w:rsidRPr="00983189">
        <w:rPr>
          <w:rFonts w:ascii="Times New Roman" w:eastAsia="Times New Roman" w:hAnsi="Times New Roman" w:cs="Times New Roman"/>
          <w:sz w:val="20"/>
          <w:szCs w:val="20"/>
          <w:lang w:eastAsia="ru-RU"/>
        </w:rPr>
        <w:t>9</w:t>
      </w:r>
      <w:r w:rsidRPr="00A85EC9">
        <w:rPr>
          <w:rFonts w:ascii="Times New Roman" w:eastAsia="Times New Roman" w:hAnsi="Times New Roman" w:cs="Times New Roman"/>
          <w:sz w:val="20"/>
          <w:szCs w:val="20"/>
          <w:lang w:eastAsia="ru-RU"/>
        </w:rPr>
        <w:t>.00-17.00 (перерыв 12.00-13.00)</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Вторник</w:t>
      </w:r>
      <w:r w:rsidR="00983189">
        <w:rPr>
          <w:rFonts w:ascii="Times New Roman" w:eastAsia="Times New Roman" w:hAnsi="Times New Roman" w:cs="Times New Roman"/>
          <w:sz w:val="20"/>
          <w:szCs w:val="20"/>
          <w:lang w:eastAsia="ru-RU"/>
        </w:rPr>
        <w:t xml:space="preserve">                               </w:t>
      </w:r>
      <w:r w:rsidR="00983189" w:rsidRPr="00983189">
        <w:rPr>
          <w:rFonts w:ascii="Times New Roman" w:eastAsia="Times New Roman" w:hAnsi="Times New Roman" w:cs="Times New Roman"/>
          <w:sz w:val="20"/>
          <w:szCs w:val="20"/>
          <w:lang w:eastAsia="ru-RU"/>
        </w:rPr>
        <w:t>9</w:t>
      </w:r>
      <w:r w:rsidRPr="00A85EC9">
        <w:rPr>
          <w:rFonts w:ascii="Times New Roman" w:eastAsia="Times New Roman" w:hAnsi="Times New Roman" w:cs="Times New Roman"/>
          <w:sz w:val="20"/>
          <w:szCs w:val="20"/>
          <w:lang w:eastAsia="ru-RU"/>
        </w:rPr>
        <w:t>.00-17.00 (перерыв 12.00-13.00)</w:t>
      </w:r>
    </w:p>
    <w:p w:rsidR="00A85EC9" w:rsidRPr="00A85EC9" w:rsidRDefault="0098318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983189">
        <w:rPr>
          <w:rFonts w:ascii="Times New Roman" w:eastAsia="Times New Roman" w:hAnsi="Times New Roman" w:cs="Times New Roman"/>
          <w:sz w:val="20"/>
          <w:szCs w:val="20"/>
          <w:lang w:eastAsia="ru-RU"/>
        </w:rPr>
        <w:t xml:space="preserve">  9</w:t>
      </w:r>
      <w:r w:rsidR="00A85EC9" w:rsidRPr="00A85EC9">
        <w:rPr>
          <w:rFonts w:ascii="Times New Roman" w:eastAsia="Times New Roman" w:hAnsi="Times New Roman" w:cs="Times New Roman"/>
          <w:sz w:val="20"/>
          <w:szCs w:val="20"/>
          <w:lang w:eastAsia="ru-RU"/>
        </w:rPr>
        <w:t>.00-17.00 (перерыв 12.00-13.00)</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Четверг </w:t>
      </w:r>
      <w:r w:rsidR="00983189">
        <w:rPr>
          <w:rFonts w:ascii="Times New Roman" w:eastAsia="Times New Roman" w:hAnsi="Times New Roman" w:cs="Times New Roman"/>
          <w:sz w:val="20"/>
          <w:szCs w:val="20"/>
          <w:lang w:eastAsia="ru-RU"/>
        </w:rPr>
        <w:t xml:space="preserve">                               </w:t>
      </w:r>
      <w:r w:rsidR="00983189">
        <w:rPr>
          <w:rFonts w:ascii="Times New Roman" w:eastAsia="Times New Roman" w:hAnsi="Times New Roman" w:cs="Times New Roman"/>
          <w:sz w:val="20"/>
          <w:szCs w:val="20"/>
          <w:lang w:val="en-US" w:eastAsia="ru-RU"/>
        </w:rPr>
        <w:t>9</w:t>
      </w:r>
      <w:r w:rsidRPr="00A85EC9">
        <w:rPr>
          <w:rFonts w:ascii="Times New Roman" w:eastAsia="Times New Roman" w:hAnsi="Times New Roman" w:cs="Times New Roman"/>
          <w:sz w:val="20"/>
          <w:szCs w:val="20"/>
          <w:lang w:eastAsia="ru-RU"/>
        </w:rPr>
        <w:t>.00-17.00  (перерыв 12.00-13.00)</w:t>
      </w:r>
    </w:p>
    <w:p w:rsidR="00983189" w:rsidRPr="00A85EC9" w:rsidRDefault="00A85EC9" w:rsidP="0098318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Пятница                               </w:t>
      </w:r>
      <w:r w:rsidR="00983189">
        <w:rPr>
          <w:rFonts w:ascii="Times New Roman" w:eastAsia="Times New Roman" w:hAnsi="Times New Roman" w:cs="Times New Roman"/>
          <w:sz w:val="20"/>
          <w:szCs w:val="20"/>
          <w:lang w:val="en-US" w:eastAsia="ru-RU"/>
        </w:rPr>
        <w:t>9</w:t>
      </w:r>
      <w:r w:rsidR="00983189" w:rsidRPr="00A85EC9">
        <w:rPr>
          <w:rFonts w:ascii="Times New Roman" w:eastAsia="Times New Roman" w:hAnsi="Times New Roman" w:cs="Times New Roman"/>
          <w:sz w:val="20"/>
          <w:szCs w:val="20"/>
          <w:lang w:eastAsia="ru-RU"/>
        </w:rPr>
        <w:t>.00-17.00  (перерыв 12.00-13.00)</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Суббота, воскресенье – выходные дни.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Раздел </w:t>
      </w:r>
      <w:r w:rsidRPr="00A85EC9">
        <w:rPr>
          <w:rFonts w:ascii="Times New Roman" w:eastAsia="Times New Roman" w:hAnsi="Times New Roman" w:cs="Times New Roman"/>
          <w:sz w:val="20"/>
          <w:szCs w:val="20"/>
          <w:lang w:val="en-US" w:eastAsia="ru-RU"/>
        </w:rPr>
        <w:t>II</w:t>
      </w:r>
      <w:r w:rsidRPr="00A85EC9">
        <w:rPr>
          <w:rFonts w:ascii="Times New Roman" w:eastAsia="Times New Roman" w:hAnsi="Times New Roman" w:cs="Times New Roman"/>
          <w:sz w:val="20"/>
          <w:szCs w:val="20"/>
          <w:lang w:eastAsia="ru-RU"/>
        </w:rPr>
        <w:t xml:space="preserve"> СТАНДАРТ ПРЕДОСТАВЛЕНИЯ МУНИЦИПАЛЬНОЙ УСЛУГИ</w:t>
      </w: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4. НАИМЕНОВАНИЕ МУНИЦИПАЛЬНОЙ УСЛУГИ</w:t>
      </w: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4.1. Под муниципальной услугой в настоящем Административном регламенте понимается предоставление  в собственность или в аренду земельного участка для строительства.</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4.2. Предоставление муниципальной услуги осуществляется в соответствии с законодательством.</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5. НАИМЕНОВАНИЕ ИСПОЛНИТЕЛЬНОГО ОРГАНА, ПРЕДОСТАВЛЯЮЩЕГО МУНИЦИПАЛЬНУЮ УСЛУГУ</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5.1. Исполнительным о</w:t>
      </w:r>
      <w:r w:rsidR="00983189">
        <w:rPr>
          <w:rFonts w:ascii="Times New Roman" w:eastAsia="Times New Roman" w:hAnsi="Times New Roman" w:cs="Times New Roman"/>
          <w:sz w:val="20"/>
          <w:szCs w:val="20"/>
          <w:lang w:eastAsia="ru-RU"/>
        </w:rPr>
        <w:t>рганом местного самоуправления  Бирюльского</w:t>
      </w:r>
      <w:r w:rsidRPr="00A85EC9">
        <w:rPr>
          <w:rFonts w:ascii="Times New Roman" w:eastAsia="Times New Roman" w:hAnsi="Times New Roman" w:cs="Times New Roman"/>
          <w:sz w:val="20"/>
          <w:szCs w:val="20"/>
          <w:lang w:eastAsia="ru-RU"/>
        </w:rPr>
        <w:t xml:space="preserve"> МО, предоставляющим муниципальную  услугу, являе</w:t>
      </w:r>
      <w:r w:rsidR="00983189">
        <w:rPr>
          <w:rFonts w:ascii="Times New Roman" w:eastAsia="Times New Roman" w:hAnsi="Times New Roman" w:cs="Times New Roman"/>
          <w:sz w:val="20"/>
          <w:szCs w:val="20"/>
          <w:lang w:eastAsia="ru-RU"/>
        </w:rPr>
        <w:t>тся администрация Бирюль</w:t>
      </w:r>
      <w:r w:rsidRPr="00A85EC9">
        <w:rPr>
          <w:rFonts w:ascii="Times New Roman" w:eastAsia="Times New Roman" w:hAnsi="Times New Roman" w:cs="Times New Roman"/>
          <w:sz w:val="20"/>
          <w:szCs w:val="20"/>
          <w:lang w:eastAsia="ru-RU"/>
        </w:rPr>
        <w:t>ского сельского поселения.</w:t>
      </w:r>
    </w:p>
    <w:p w:rsidR="00A85EC9" w:rsidRPr="00A85EC9" w:rsidRDefault="0098318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Администрация Бирюль</w:t>
      </w:r>
      <w:r w:rsidR="00A85EC9" w:rsidRPr="00A85EC9">
        <w:rPr>
          <w:rFonts w:ascii="Times New Roman" w:eastAsia="Times New Roman" w:hAnsi="Times New Roman" w:cs="Times New Roman"/>
          <w:sz w:val="20"/>
          <w:szCs w:val="20"/>
          <w:lang w:eastAsia="ru-RU"/>
        </w:rPr>
        <w:t>ского сельского поселения осуществляет свою деятельность (далее – Администрация поселения).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5.3. При предоставлении муниципальной услуги 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w:t>
      </w:r>
      <w:r w:rsidR="00E676BD">
        <w:rPr>
          <w:rFonts w:ascii="Times New Roman" w:eastAsia="Times New Roman" w:hAnsi="Times New Roman" w:cs="Times New Roman"/>
          <w:sz w:val="20"/>
          <w:szCs w:val="20"/>
          <w:lang w:eastAsia="ru-RU"/>
        </w:rPr>
        <w:t>нный Решением Думы Бирюль</w:t>
      </w:r>
      <w:r w:rsidRPr="00A85EC9">
        <w:rPr>
          <w:rFonts w:ascii="Times New Roman" w:eastAsia="Times New Roman" w:hAnsi="Times New Roman" w:cs="Times New Roman"/>
          <w:sz w:val="20"/>
          <w:szCs w:val="20"/>
          <w:lang w:eastAsia="ru-RU"/>
        </w:rPr>
        <w:t>ского  муниципальног</w:t>
      </w:r>
      <w:r w:rsidR="00E676BD">
        <w:rPr>
          <w:rFonts w:ascii="Times New Roman" w:eastAsia="Times New Roman" w:hAnsi="Times New Roman" w:cs="Times New Roman"/>
          <w:sz w:val="20"/>
          <w:szCs w:val="20"/>
          <w:lang w:eastAsia="ru-RU"/>
        </w:rPr>
        <w:t xml:space="preserve">о образования № </w:t>
      </w:r>
      <w:proofErr w:type="gramStart"/>
      <w:r w:rsidR="00E676BD">
        <w:rPr>
          <w:rFonts w:ascii="Times New Roman" w:eastAsia="Times New Roman" w:hAnsi="Times New Roman" w:cs="Times New Roman"/>
          <w:sz w:val="20"/>
          <w:szCs w:val="20"/>
          <w:lang w:eastAsia="ru-RU"/>
        </w:rPr>
        <w:t>17</w:t>
      </w:r>
      <w:proofErr w:type="gramEnd"/>
      <w:r w:rsidR="00E676BD">
        <w:rPr>
          <w:rFonts w:ascii="Times New Roman" w:eastAsia="Times New Roman" w:hAnsi="Times New Roman" w:cs="Times New Roman"/>
          <w:sz w:val="20"/>
          <w:szCs w:val="20"/>
          <w:lang w:eastAsia="ru-RU"/>
        </w:rPr>
        <w:t xml:space="preserve"> а от 02.03.2015</w:t>
      </w:r>
      <w:r w:rsidRPr="00A85EC9">
        <w:rPr>
          <w:rFonts w:ascii="Times New Roman" w:eastAsia="Times New Roman" w:hAnsi="Times New Roman" w:cs="Times New Roman"/>
          <w:sz w:val="20"/>
          <w:szCs w:val="20"/>
          <w:lang w:eastAsia="ru-RU"/>
        </w:rPr>
        <w:t xml:space="preserve"> года</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5.4. При предоставлении муниципальной услуги осуществляется межведомственное информационное взаимодействие с Филиалом федерального государственного бюджетного учреждения </w:t>
      </w:r>
      <w:r w:rsidRPr="00A85EC9">
        <w:rPr>
          <w:rFonts w:ascii="Times New Roman" w:eastAsia="Times New Roman" w:hAnsi="Times New Roman" w:cs="Times New Roman"/>
          <w:sz w:val="20"/>
          <w:szCs w:val="20"/>
          <w:lang w:eastAsia="ru-RU"/>
        </w:rPr>
        <w:lastRenderedPageBreak/>
        <w:t>«Федеральная кадастровая палата Федеральной службы государственной регистрации, кадастра и картографии» по Иркутской области, Органами местного самоуправления поселений первого уровня  Качугского района.</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6. ОПИСАНИЕ РЕЗУЛЬТАТА ПРЕДОСТАВЛЕНИЯ МУНИЦИПАЛЬНОЙ УСЛУГИ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6.1. </w:t>
      </w:r>
      <w:r w:rsidRPr="00A85EC9">
        <w:rPr>
          <w:rFonts w:ascii="Times New Roman" w:eastAsia="Times New Roman" w:hAnsi="Times New Roman" w:cs="Times New Roman"/>
          <w:color w:val="000000"/>
          <w:sz w:val="20"/>
          <w:szCs w:val="20"/>
          <w:lang w:eastAsia="ru-RU"/>
        </w:rPr>
        <w:t> Результатом предоставления муниципальной услуги является:</w:t>
      </w:r>
    </w:p>
    <w:p w:rsidR="00A85EC9" w:rsidRPr="00A85EC9" w:rsidRDefault="00A85EC9" w:rsidP="00A85EC9">
      <w:pPr>
        <w:spacing w:after="0"/>
        <w:ind w:firstLine="708"/>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предоставление правоустанавливающих документов на земельный участок;</w:t>
      </w:r>
    </w:p>
    <w:p w:rsidR="00A85EC9" w:rsidRPr="00A85EC9" w:rsidRDefault="00A85EC9" w:rsidP="00A85EC9">
      <w:pPr>
        <w:spacing w:after="0"/>
        <w:ind w:firstLine="708"/>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отказ в предоставлении права на земельный участок.</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6.2. Результат предоставления муниципальной услуги оформляется в виде  нормативно – правового акта  - распоряжения главы администрации поселения (далее – распоряжение)  6.3. В недельный срок  с момента издания распоряжения  надлежит заключение:</w:t>
      </w:r>
    </w:p>
    <w:p w:rsidR="00A85EC9" w:rsidRPr="00A85EC9" w:rsidRDefault="00A85EC9" w:rsidP="00A85EC9">
      <w:pPr>
        <w:keepNext/>
        <w:spacing w:after="0" w:line="240" w:lineRule="auto"/>
        <w:jc w:val="both"/>
        <w:outlineLvl w:val="0"/>
        <w:rPr>
          <w:rFonts w:ascii="Times New Roman" w:eastAsia="Times New Roman" w:hAnsi="Times New Roman" w:cs="Times New Roman"/>
          <w:bCs/>
          <w:kern w:val="32"/>
          <w:sz w:val="20"/>
          <w:szCs w:val="20"/>
          <w:lang w:eastAsia="ru-RU"/>
        </w:rPr>
      </w:pPr>
      <w:r w:rsidRPr="00A85EC9">
        <w:rPr>
          <w:rFonts w:ascii="Times New Roman" w:eastAsia="Times New Roman" w:hAnsi="Times New Roman" w:cs="Times New Roman"/>
          <w:bCs/>
          <w:kern w:val="32"/>
          <w:sz w:val="20"/>
          <w:szCs w:val="20"/>
          <w:lang w:eastAsia="ru-RU"/>
        </w:rPr>
        <w:t xml:space="preserve">а)  договора купли – продажи земельного участка (утв. </w:t>
      </w:r>
      <w:hyperlink w:anchor="sub_0" w:history="1">
        <w:r w:rsidRPr="00A85EC9">
          <w:rPr>
            <w:rFonts w:ascii="Times New Roman" w:eastAsia="Times New Roman" w:hAnsi="Times New Roman" w:cs="Times New Roman"/>
            <w:bCs/>
            <w:kern w:val="32"/>
            <w:sz w:val="20"/>
            <w:szCs w:val="20"/>
            <w:lang w:eastAsia="ru-RU"/>
          </w:rPr>
          <w:t>распоряжением</w:t>
        </w:r>
      </w:hyperlink>
      <w:r w:rsidRPr="00A85EC9">
        <w:rPr>
          <w:rFonts w:ascii="Times New Roman" w:eastAsia="Times New Roman" w:hAnsi="Times New Roman" w:cs="Times New Roman"/>
          <w:bCs/>
          <w:kern w:val="32"/>
          <w:sz w:val="20"/>
          <w:szCs w:val="20"/>
          <w:lang w:eastAsia="ru-RU"/>
        </w:rPr>
        <w:t xml:space="preserve"> </w:t>
      </w:r>
      <w:proofErr w:type="spellStart"/>
      <w:r w:rsidRPr="00A85EC9">
        <w:rPr>
          <w:rFonts w:ascii="Times New Roman" w:eastAsia="Times New Roman" w:hAnsi="Times New Roman" w:cs="Times New Roman"/>
          <w:bCs/>
          <w:kern w:val="32"/>
          <w:sz w:val="20"/>
          <w:szCs w:val="20"/>
          <w:lang w:eastAsia="ru-RU"/>
        </w:rPr>
        <w:t>Минимущества</w:t>
      </w:r>
      <w:proofErr w:type="spellEnd"/>
      <w:r w:rsidRPr="00A85EC9">
        <w:rPr>
          <w:rFonts w:ascii="Times New Roman" w:eastAsia="Times New Roman" w:hAnsi="Times New Roman" w:cs="Times New Roman"/>
          <w:bCs/>
          <w:kern w:val="32"/>
          <w:sz w:val="20"/>
          <w:szCs w:val="20"/>
          <w:lang w:eastAsia="ru-RU"/>
        </w:rPr>
        <w:t xml:space="preserve"> РФ от 2 сентября </w:t>
      </w:r>
      <w:smartTag w:uri="urn:schemas-microsoft-com:office:smarttags" w:element="metricconverter">
        <w:smartTagPr>
          <w:attr w:name="ProductID" w:val="2002 г"/>
        </w:smartTagPr>
        <w:r w:rsidRPr="00A85EC9">
          <w:rPr>
            <w:rFonts w:ascii="Times New Roman" w:eastAsia="Times New Roman" w:hAnsi="Times New Roman" w:cs="Times New Roman"/>
            <w:bCs/>
            <w:kern w:val="32"/>
            <w:sz w:val="20"/>
            <w:szCs w:val="20"/>
            <w:lang w:eastAsia="ru-RU"/>
          </w:rPr>
          <w:t>2002 г</w:t>
        </w:r>
      </w:smartTag>
      <w:r w:rsidRPr="00A85EC9">
        <w:rPr>
          <w:rFonts w:ascii="Times New Roman" w:eastAsia="Times New Roman" w:hAnsi="Times New Roman" w:cs="Times New Roman"/>
          <w:bCs/>
          <w:kern w:val="32"/>
          <w:sz w:val="20"/>
          <w:szCs w:val="20"/>
          <w:lang w:eastAsia="ru-RU"/>
        </w:rPr>
        <w:t xml:space="preserve">. N 3070-р), </w:t>
      </w:r>
    </w:p>
    <w:p w:rsidR="00A85EC9" w:rsidRPr="00A85EC9" w:rsidRDefault="00A85EC9" w:rsidP="00A85EC9">
      <w:pPr>
        <w:keepNext/>
        <w:spacing w:after="0" w:line="240" w:lineRule="auto"/>
        <w:jc w:val="both"/>
        <w:outlineLvl w:val="0"/>
        <w:rPr>
          <w:rFonts w:ascii="Times New Roman" w:eastAsia="Times New Roman" w:hAnsi="Times New Roman" w:cs="Times New Roman"/>
          <w:bCs/>
          <w:kern w:val="32"/>
          <w:sz w:val="20"/>
          <w:szCs w:val="20"/>
          <w:lang w:eastAsia="ru-RU"/>
        </w:rPr>
      </w:pPr>
      <w:proofErr w:type="gramStart"/>
      <w:r w:rsidRPr="00A85EC9">
        <w:rPr>
          <w:rFonts w:ascii="Times New Roman" w:eastAsia="Times New Roman" w:hAnsi="Times New Roman" w:cs="Times New Roman"/>
          <w:bCs/>
          <w:kern w:val="32"/>
          <w:sz w:val="20"/>
          <w:szCs w:val="20"/>
          <w:lang w:eastAsia="ru-RU"/>
        </w:rPr>
        <w:t xml:space="preserve">б) договора аренды земельного участка, </w:t>
      </w:r>
      <w:r w:rsidRPr="00A85EC9">
        <w:rPr>
          <w:rFonts w:ascii="Times New Roman" w:eastAsia="Times New Roman" w:hAnsi="Times New Roman" w:cs="Times New Roman"/>
          <w:kern w:val="32"/>
          <w:sz w:val="20"/>
          <w:szCs w:val="20"/>
          <w:lang w:eastAsia="ru-RU"/>
        </w:rPr>
        <w:t xml:space="preserve">утв. </w:t>
      </w:r>
      <w:hyperlink w:anchor="sub_0" w:history="1">
        <w:r w:rsidRPr="00A85EC9">
          <w:rPr>
            <w:rFonts w:ascii="Times New Roman" w:eastAsia="Times New Roman" w:hAnsi="Times New Roman" w:cs="Times New Roman"/>
            <w:kern w:val="32"/>
            <w:sz w:val="20"/>
            <w:szCs w:val="20"/>
            <w:lang w:eastAsia="ru-RU"/>
          </w:rPr>
          <w:t>распоряжением</w:t>
        </w:r>
      </w:hyperlink>
      <w:r w:rsidRPr="00A85EC9">
        <w:rPr>
          <w:rFonts w:ascii="Times New Roman" w:eastAsia="Times New Roman" w:hAnsi="Times New Roman" w:cs="Times New Roman"/>
          <w:bCs/>
          <w:kern w:val="32"/>
          <w:sz w:val="20"/>
          <w:szCs w:val="20"/>
          <w:lang w:eastAsia="ru-RU"/>
        </w:rPr>
        <w:t xml:space="preserve"> </w:t>
      </w:r>
      <w:r w:rsidRPr="00A85EC9">
        <w:rPr>
          <w:rFonts w:ascii="Times New Roman" w:eastAsia="Times New Roman" w:hAnsi="Times New Roman" w:cs="Times New Roman"/>
          <w:kern w:val="32"/>
          <w:sz w:val="20"/>
          <w:szCs w:val="20"/>
          <w:lang w:eastAsia="ru-RU"/>
        </w:rPr>
        <w:t>Федерального агентства по</w:t>
      </w:r>
      <w:r w:rsidRPr="00A85EC9">
        <w:rPr>
          <w:rFonts w:ascii="Times New Roman" w:eastAsia="Times New Roman" w:hAnsi="Times New Roman" w:cs="Times New Roman"/>
          <w:bCs/>
          <w:kern w:val="32"/>
          <w:sz w:val="20"/>
          <w:szCs w:val="20"/>
          <w:lang w:eastAsia="ru-RU"/>
        </w:rPr>
        <w:t xml:space="preserve"> </w:t>
      </w:r>
      <w:r w:rsidRPr="00A85EC9">
        <w:rPr>
          <w:rFonts w:ascii="Times New Roman" w:eastAsia="Times New Roman" w:hAnsi="Times New Roman" w:cs="Times New Roman"/>
          <w:kern w:val="32"/>
          <w:sz w:val="20"/>
          <w:szCs w:val="20"/>
          <w:lang w:eastAsia="ru-RU"/>
        </w:rPr>
        <w:t>управлению федеральным</w:t>
      </w:r>
      <w:r w:rsidRPr="00A85EC9">
        <w:rPr>
          <w:rFonts w:ascii="Times New Roman" w:eastAsia="Times New Roman" w:hAnsi="Times New Roman" w:cs="Times New Roman"/>
          <w:bCs/>
          <w:kern w:val="32"/>
          <w:sz w:val="20"/>
          <w:szCs w:val="20"/>
          <w:lang w:eastAsia="ru-RU"/>
        </w:rPr>
        <w:t xml:space="preserve"> </w:t>
      </w:r>
      <w:r w:rsidRPr="00A85EC9">
        <w:rPr>
          <w:rFonts w:ascii="Times New Roman" w:eastAsia="Times New Roman" w:hAnsi="Times New Roman" w:cs="Times New Roman"/>
          <w:kern w:val="32"/>
          <w:sz w:val="20"/>
          <w:szCs w:val="20"/>
          <w:lang w:eastAsia="ru-RU"/>
        </w:rPr>
        <w:t>имуществом</w:t>
      </w:r>
      <w:r w:rsidRPr="00A85EC9">
        <w:rPr>
          <w:rFonts w:ascii="Times New Roman" w:eastAsia="Times New Roman" w:hAnsi="Times New Roman" w:cs="Times New Roman"/>
          <w:bCs/>
          <w:kern w:val="32"/>
          <w:sz w:val="20"/>
          <w:szCs w:val="20"/>
          <w:lang w:eastAsia="ru-RU"/>
        </w:rPr>
        <w:t xml:space="preserve"> </w:t>
      </w:r>
      <w:r w:rsidRPr="00A85EC9">
        <w:rPr>
          <w:rFonts w:ascii="Times New Roman" w:eastAsia="Times New Roman" w:hAnsi="Times New Roman" w:cs="Times New Roman"/>
          <w:kern w:val="32"/>
          <w:sz w:val="20"/>
          <w:szCs w:val="20"/>
          <w:lang w:eastAsia="ru-RU"/>
        </w:rPr>
        <w:t xml:space="preserve">от 6 июля </w:t>
      </w:r>
      <w:smartTag w:uri="urn:schemas-microsoft-com:office:smarttags" w:element="metricconverter">
        <w:smartTagPr>
          <w:attr w:name="ProductID" w:val="2004 г"/>
        </w:smartTagPr>
        <w:r w:rsidRPr="00A85EC9">
          <w:rPr>
            <w:rFonts w:ascii="Times New Roman" w:eastAsia="Times New Roman" w:hAnsi="Times New Roman" w:cs="Times New Roman"/>
            <w:kern w:val="32"/>
            <w:sz w:val="20"/>
            <w:szCs w:val="20"/>
            <w:lang w:eastAsia="ru-RU"/>
          </w:rPr>
          <w:t>2004 г</w:t>
        </w:r>
      </w:smartTag>
      <w:r w:rsidRPr="00A85EC9">
        <w:rPr>
          <w:rFonts w:ascii="Times New Roman" w:eastAsia="Times New Roman" w:hAnsi="Times New Roman" w:cs="Times New Roman"/>
          <w:kern w:val="32"/>
          <w:sz w:val="20"/>
          <w:szCs w:val="20"/>
          <w:lang w:eastAsia="ru-RU"/>
        </w:rPr>
        <w:t>. N 104-р).</w:t>
      </w:r>
      <w:proofErr w:type="gramEnd"/>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6.4. Отказ в предоставлении  прав на земельный участок готовится  на бланке администрации поселения.</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7. СРОК ПРЕДОСТАВЛЕНИЯ МУНИЦИПАЛЬНОЙ УСЛУГИ, </w:t>
      </w:r>
      <w:r w:rsidRPr="00A85EC9">
        <w:rPr>
          <w:rFonts w:ascii="Times New Roman" w:eastAsia="Times New Roman" w:hAnsi="Times New Roman" w:cs="Times New Roman"/>
          <w:sz w:val="20"/>
          <w:szCs w:val="20"/>
          <w:lang w:eastAsia="ru-RU"/>
        </w:rPr>
        <w:br/>
        <w:t xml:space="preserve">В ТОМ ЧИСЛЕ С УЧЕТОМ НЕОБХОДИМОСТИ ОБРАЩЕНИЯ </w:t>
      </w:r>
      <w:r w:rsidRPr="00A85EC9">
        <w:rPr>
          <w:rFonts w:ascii="Times New Roman" w:eastAsia="Times New Roman" w:hAnsi="Times New Roman" w:cs="Times New Roman"/>
          <w:sz w:val="20"/>
          <w:szCs w:val="20"/>
          <w:lang w:eastAsia="ru-RU"/>
        </w:rPr>
        <w:b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85EC9" w:rsidRPr="00A85EC9" w:rsidRDefault="00A85EC9" w:rsidP="00A85EC9">
      <w:pPr>
        <w:spacing w:after="0"/>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7.1. </w:t>
      </w:r>
      <w:proofErr w:type="gramStart"/>
      <w:r w:rsidRPr="00A85EC9">
        <w:rPr>
          <w:rFonts w:ascii="Times New Roman" w:eastAsia="Times New Roman" w:hAnsi="Times New Roman" w:cs="Times New Roman"/>
          <w:color w:val="000000"/>
          <w:sz w:val="20"/>
          <w:szCs w:val="20"/>
          <w:lang w:eastAsia="ru-RU"/>
        </w:rPr>
        <w:t>Общий срок предоставления муниципальной услуги</w:t>
      </w:r>
      <w:r w:rsidRPr="00A85EC9">
        <w:rPr>
          <w:rFonts w:ascii="Times New Roman" w:eastAsia="Times New Roman" w:hAnsi="Times New Roman" w:cs="Times New Roman"/>
          <w:sz w:val="20"/>
          <w:szCs w:val="20"/>
          <w:lang w:eastAsia="ru-RU"/>
        </w:rPr>
        <w:t xml:space="preserve"> для  строительства без предварительного согласования места размещения объекта</w:t>
      </w:r>
      <w:r w:rsidRPr="00A85EC9">
        <w:rPr>
          <w:rFonts w:ascii="Times New Roman" w:eastAsia="Times New Roman" w:hAnsi="Times New Roman" w:cs="Times New Roman"/>
          <w:color w:val="000000"/>
          <w:sz w:val="20"/>
          <w:szCs w:val="20"/>
          <w:lang w:eastAsia="ru-RU"/>
        </w:rPr>
        <w:t xml:space="preserve"> составляет не более </w:t>
      </w:r>
      <w:r w:rsidRPr="00A85EC9">
        <w:rPr>
          <w:rFonts w:ascii="Times New Roman" w:eastAsia="Times New Roman" w:hAnsi="Times New Roman" w:cs="Times New Roman"/>
          <w:sz w:val="20"/>
          <w:szCs w:val="20"/>
          <w:lang w:eastAsia="ru-RU"/>
        </w:rPr>
        <w:t>137</w:t>
      </w:r>
      <w:r w:rsidRPr="00A85EC9">
        <w:rPr>
          <w:rFonts w:ascii="Times New Roman" w:eastAsia="Times New Roman" w:hAnsi="Times New Roman" w:cs="Times New Roman"/>
          <w:color w:val="000000"/>
          <w:sz w:val="20"/>
          <w:szCs w:val="20"/>
          <w:lang w:eastAsia="ru-RU"/>
        </w:rPr>
        <w:t xml:space="preserve"> рабочих дней при проведении аукциона</w:t>
      </w:r>
      <w:r w:rsidRPr="00A85EC9">
        <w:rPr>
          <w:rFonts w:ascii="Times New Roman" w:eastAsia="Times New Roman" w:hAnsi="Times New Roman" w:cs="Times New Roman"/>
          <w:sz w:val="20"/>
          <w:szCs w:val="20"/>
          <w:lang w:eastAsia="ru-RU"/>
        </w:rPr>
        <w:t xml:space="preserve"> по продаже земельного участка или продаже права на заключение договора аренды земельного участка</w:t>
      </w:r>
      <w:r w:rsidRPr="00A85EC9">
        <w:rPr>
          <w:rFonts w:ascii="Times New Roman" w:eastAsia="Times New Roman" w:hAnsi="Times New Roman" w:cs="Times New Roman"/>
          <w:color w:val="000000"/>
          <w:sz w:val="20"/>
          <w:szCs w:val="20"/>
          <w:lang w:eastAsia="ru-RU"/>
        </w:rPr>
        <w:t>; не более 117 рабочих дней при предоставлении земельного участка в аренду без проведения аукциона и складывается из следующих сроков:</w:t>
      </w:r>
      <w:proofErr w:type="gramEnd"/>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регистрация в Администрации поселения запроса заявителя о предоставлении муниципальной услуги – 1 рабочий день;</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предельных сроков предоставления документов, получаемых из других органов в рамках межведомственного информационного взаимодействия, ожидания истечения 30-дневного срока после публикации информационного сообщения о возможном либо предстоящем предоставлении земельного участка для строительства при проведении аукциона – 135 рабочих дней;</w:t>
      </w:r>
      <w:proofErr w:type="gramEnd"/>
      <w:r w:rsidRPr="00A85EC9">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color w:val="000000"/>
          <w:sz w:val="20"/>
          <w:szCs w:val="20"/>
          <w:lang w:eastAsia="ru-RU"/>
        </w:rPr>
        <w:t>при предоставлении земельного участка в аренду без проведения аукциона – 115 рабочих дней</w:t>
      </w:r>
      <w:r w:rsidRPr="00A85EC9">
        <w:rPr>
          <w:rFonts w:ascii="Times New Roman" w:eastAsia="Times New Roman" w:hAnsi="Times New Roman" w:cs="Times New Roman"/>
          <w:sz w:val="20"/>
          <w:szCs w:val="20"/>
          <w:lang w:eastAsia="ru-RU"/>
        </w:rPr>
        <w:t xml:space="preserve">. </w:t>
      </w:r>
    </w:p>
    <w:p w:rsidR="00A85EC9" w:rsidRPr="00A85EC9" w:rsidRDefault="00A85EC9" w:rsidP="00A85EC9">
      <w:pPr>
        <w:spacing w:after="0"/>
        <w:ind w:firstLine="720"/>
        <w:jc w:val="both"/>
        <w:outlineLvl w:val="1"/>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t>- выдачи (направления) документов, являющихся результатом предоставления государственной услуги – 1 рабочий день.</w:t>
      </w:r>
      <w:r w:rsidRPr="00A85EC9">
        <w:rPr>
          <w:rFonts w:ascii="Times New Roman" w:eastAsia="Times New Roman" w:hAnsi="Times New Roman" w:cs="Times New Roman"/>
          <w:color w:val="000000"/>
          <w:sz w:val="20"/>
          <w:szCs w:val="20"/>
          <w:lang w:eastAsia="ru-RU"/>
        </w:rPr>
        <w:t xml:space="preserve">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В общий срок предоставления муниципальной услуги не включается 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  </w:t>
      </w:r>
    </w:p>
    <w:p w:rsidR="00A85EC9" w:rsidRPr="00A85EC9" w:rsidRDefault="00A85EC9" w:rsidP="00A85EC9">
      <w:pPr>
        <w:spacing w:after="0"/>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t>7.2.</w:t>
      </w:r>
      <w:r w:rsidRPr="00A85EC9">
        <w:rPr>
          <w:rFonts w:ascii="Times New Roman" w:eastAsia="Times New Roman" w:hAnsi="Times New Roman" w:cs="Times New Roman"/>
          <w:color w:val="000000"/>
          <w:sz w:val="20"/>
          <w:szCs w:val="20"/>
          <w:lang w:eastAsia="ru-RU"/>
        </w:rPr>
        <w:t xml:space="preserve"> Общий срок предоставления муниципальной услуги</w:t>
      </w:r>
      <w:r w:rsidRPr="00A85EC9">
        <w:rPr>
          <w:rFonts w:ascii="Times New Roman" w:eastAsia="Times New Roman" w:hAnsi="Times New Roman" w:cs="Times New Roman"/>
          <w:sz w:val="20"/>
          <w:szCs w:val="20"/>
          <w:lang w:eastAsia="ru-RU"/>
        </w:rPr>
        <w:t xml:space="preserve"> для строительства с предварительным согласованием места размещения объекта</w:t>
      </w:r>
      <w:r w:rsidRPr="00A85EC9">
        <w:rPr>
          <w:rFonts w:ascii="Times New Roman" w:eastAsia="Times New Roman" w:hAnsi="Times New Roman" w:cs="Times New Roman"/>
          <w:color w:val="000000"/>
          <w:sz w:val="20"/>
          <w:szCs w:val="20"/>
          <w:lang w:eastAsia="ru-RU"/>
        </w:rPr>
        <w:t xml:space="preserve"> составляет не более </w:t>
      </w:r>
      <w:r w:rsidRPr="00A85EC9">
        <w:rPr>
          <w:rFonts w:ascii="Times New Roman" w:eastAsia="Times New Roman" w:hAnsi="Times New Roman" w:cs="Times New Roman"/>
          <w:sz w:val="20"/>
          <w:szCs w:val="20"/>
          <w:lang w:eastAsia="ru-RU"/>
        </w:rPr>
        <w:t>127</w:t>
      </w:r>
      <w:r w:rsidRPr="00A85EC9">
        <w:rPr>
          <w:rFonts w:ascii="Times New Roman" w:eastAsia="Times New Roman" w:hAnsi="Times New Roman" w:cs="Times New Roman"/>
          <w:color w:val="000000"/>
          <w:sz w:val="20"/>
          <w:szCs w:val="20"/>
          <w:lang w:eastAsia="ru-RU"/>
        </w:rPr>
        <w:t xml:space="preserve"> рабочих дней при предоставлении земельного участка без применения процедур торгов; не более 192 рабочих дней при предоставлении земельного участка с применением процедур торгов и складывается из следующих сроков:</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регистрация в Администрации поселения запроса заявителя о предоставлении муниципальной услуги – 1 рабочий день;</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 xml:space="preserve">- предоставление муниципальной услуги, с учетом необходимости обращения в организации, участвующие в предоставлении муниципальной услуги, а также предельных сроков предоставления документов, получаемых из других органов в рамках межведомственного информационного взаимодействия, ожидания истечения 30-дневного срока после публикации информационного сообщения о возможном либо предстоящем предоставлении земельного участка, </w:t>
      </w:r>
      <w:r w:rsidRPr="00A85EC9">
        <w:rPr>
          <w:rFonts w:ascii="Times New Roman" w:eastAsia="Times New Roman" w:hAnsi="Times New Roman" w:cs="Times New Roman"/>
          <w:color w:val="000000"/>
          <w:sz w:val="20"/>
          <w:szCs w:val="20"/>
          <w:lang w:eastAsia="ru-RU"/>
        </w:rPr>
        <w:t>при предоставлении земельного участка без применения процедур торгов</w:t>
      </w:r>
      <w:r w:rsidRPr="00A85EC9">
        <w:rPr>
          <w:rFonts w:ascii="Times New Roman" w:eastAsia="Times New Roman" w:hAnsi="Times New Roman" w:cs="Times New Roman"/>
          <w:sz w:val="20"/>
          <w:szCs w:val="20"/>
          <w:lang w:eastAsia="ru-RU"/>
        </w:rPr>
        <w:t xml:space="preserve"> – 125 рабочих дней;</w:t>
      </w:r>
      <w:proofErr w:type="gramEnd"/>
      <w:r w:rsidRPr="00A85EC9">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color w:val="000000"/>
          <w:sz w:val="20"/>
          <w:szCs w:val="20"/>
          <w:lang w:eastAsia="ru-RU"/>
        </w:rPr>
        <w:t>при предоставлении земельного участка с применением процедур торгов – 190 рабочих дней;</w:t>
      </w:r>
      <w:r w:rsidRPr="00A85EC9">
        <w:rPr>
          <w:rFonts w:ascii="Times New Roman" w:eastAsia="Times New Roman" w:hAnsi="Times New Roman" w:cs="Times New Roman"/>
          <w:sz w:val="20"/>
          <w:szCs w:val="20"/>
          <w:lang w:eastAsia="ru-RU"/>
        </w:rPr>
        <w:t xml:space="preserve"> </w:t>
      </w:r>
    </w:p>
    <w:p w:rsidR="00A85EC9" w:rsidRPr="00A85EC9" w:rsidRDefault="00A85EC9" w:rsidP="00A85EC9">
      <w:pPr>
        <w:spacing w:after="0"/>
        <w:ind w:firstLine="720"/>
        <w:jc w:val="both"/>
        <w:outlineLvl w:val="1"/>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lastRenderedPageBreak/>
        <w:t>- выдачи (направления) документов, являющихся результатом предоставления муниципальной услуги – 1 рабочий день.</w:t>
      </w:r>
      <w:r w:rsidRPr="00A85EC9">
        <w:rPr>
          <w:rFonts w:ascii="Times New Roman" w:eastAsia="Times New Roman" w:hAnsi="Times New Roman" w:cs="Times New Roman"/>
          <w:color w:val="000000"/>
          <w:sz w:val="20"/>
          <w:szCs w:val="20"/>
          <w:lang w:eastAsia="ru-RU"/>
        </w:rPr>
        <w:t xml:space="preserve">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В общий срок предоставления муниципальной услуги не включается период времени, затраченный заявителем на обращение в организации, в случаях, когда личное обращение в такие организации предусмотрено настоящим регламентом.  </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7.3. Срок приостановления предоставления муниципальной услуги законодательством Российской Федерации и Иркутской области не предусмотрен.</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8.1. Предоставление муниципальной услуги осуществляется в соответствии с законодательством.</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8.2. </w:t>
      </w:r>
      <w:r w:rsidRPr="00A85EC9">
        <w:rPr>
          <w:rFonts w:ascii="Times New Roman" w:eastAsia="Times New Roman" w:hAnsi="Times New Roman" w:cs="Times New Roman"/>
          <w:color w:val="000000"/>
          <w:sz w:val="20"/>
          <w:szCs w:val="20"/>
          <w:lang w:eastAsia="ru-RU"/>
        </w:rPr>
        <w:t xml:space="preserve">Предоставление муниципальной услуги осуществляется в соответствии </w:t>
      </w:r>
      <w:proofErr w:type="gramStart"/>
      <w:r w:rsidRPr="00A85EC9">
        <w:rPr>
          <w:rFonts w:ascii="Times New Roman" w:eastAsia="Times New Roman" w:hAnsi="Times New Roman" w:cs="Times New Roman"/>
          <w:color w:val="000000"/>
          <w:sz w:val="20"/>
          <w:szCs w:val="20"/>
          <w:lang w:eastAsia="ru-RU"/>
        </w:rPr>
        <w:t>с</w:t>
      </w:r>
      <w:proofErr w:type="gramEnd"/>
      <w:r w:rsidRPr="00A85EC9">
        <w:rPr>
          <w:rFonts w:ascii="Times New Roman" w:eastAsia="Times New Roman" w:hAnsi="Times New Roman" w:cs="Times New Roman"/>
          <w:sz w:val="20"/>
          <w:szCs w:val="20"/>
          <w:lang w:eastAsia="ru-RU"/>
        </w:rPr>
        <w:t>:</w:t>
      </w:r>
    </w:p>
    <w:p w:rsidR="00A85EC9" w:rsidRPr="00A85EC9" w:rsidRDefault="00A85EC9" w:rsidP="00A85EC9">
      <w:pPr>
        <w:spacing w:after="0"/>
        <w:ind w:firstLine="708"/>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Конституцией Российской Федерации (Собрание законодательства Российской Федерации, 2009, № 1, ст.1; № 1, ст. 2);</w:t>
      </w:r>
    </w:p>
    <w:p w:rsidR="00A85EC9" w:rsidRPr="00A85EC9" w:rsidRDefault="00A85EC9" w:rsidP="00A85EC9">
      <w:pPr>
        <w:spacing w:after="0"/>
        <w:ind w:firstLine="708"/>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Земельным кодексом Российской Федерации от 25 октября 2001 года №136-ФЗ (Собрание законодательства Российской Федерации, 2001, № 44, ст. 4147; 2003, № 27, ст. 2700; 2004, № 41, ст. 3993; 2005, № 10, ст. 763; № 30, ст. 3122; 2006, N 50, ст. 5279; № 52, ст. 5498; 2009, № 11, ст. 1261, 2009, № 30, ст. 3735);</w:t>
      </w:r>
    </w:p>
    <w:p w:rsidR="00A85EC9" w:rsidRPr="00A85EC9" w:rsidRDefault="00A85EC9" w:rsidP="00A85EC9">
      <w:pPr>
        <w:spacing w:after="0"/>
        <w:ind w:firstLine="708"/>
        <w:jc w:val="both"/>
        <w:rPr>
          <w:rFonts w:ascii="Times New Roman" w:eastAsia="Times New Roman" w:hAnsi="Times New Roman" w:cs="Times New Roman"/>
          <w:color w:val="000000"/>
          <w:sz w:val="20"/>
          <w:szCs w:val="20"/>
          <w:lang w:eastAsia="ru-RU"/>
        </w:rPr>
      </w:pPr>
      <w:proofErr w:type="gramStart"/>
      <w:r w:rsidRPr="00A85EC9">
        <w:rPr>
          <w:rFonts w:ascii="Times New Roman" w:eastAsia="Times New Roman" w:hAnsi="Times New Roman" w:cs="Times New Roman"/>
          <w:color w:val="000000"/>
          <w:sz w:val="20"/>
          <w:szCs w:val="20"/>
          <w:lang w:eastAsia="ru-RU"/>
        </w:rPr>
        <w:t>- Федеральным законом от 25.10.2001 № 137-ФЗ</w:t>
      </w:r>
      <w:r w:rsidR="00CD5A3F">
        <w:rPr>
          <w:rFonts w:ascii="Times New Roman" w:eastAsia="Times New Roman" w:hAnsi="Times New Roman" w:cs="Times New Roman"/>
          <w:color w:val="000000"/>
          <w:sz w:val="20"/>
          <w:szCs w:val="20"/>
          <w:lang w:eastAsia="ru-RU"/>
        </w:rPr>
        <w:t xml:space="preserve"> «О введении в</w:t>
      </w:r>
      <w:r w:rsidRPr="00A85EC9">
        <w:rPr>
          <w:rFonts w:ascii="Times New Roman" w:eastAsia="Times New Roman" w:hAnsi="Times New Roman" w:cs="Times New Roman"/>
          <w:color w:val="000000"/>
          <w:sz w:val="20"/>
          <w:szCs w:val="20"/>
          <w:lang w:eastAsia="ru-RU"/>
        </w:rPr>
        <w:t xml:space="preserve"> дей</w:t>
      </w:r>
      <w:r w:rsidRPr="00A85EC9">
        <w:rPr>
          <w:rFonts w:ascii="Times New Roman" w:eastAsia="Times New Roman" w:hAnsi="Times New Roman" w:cs="Times New Roman"/>
          <w:color w:val="000000"/>
          <w:sz w:val="20"/>
          <w:szCs w:val="20"/>
          <w:lang w:eastAsia="ru-RU"/>
        </w:rPr>
        <w:softHyphen/>
        <w:t>ствие Земельного кодекса Российской Федерации» (Собрание законодатель</w:t>
      </w:r>
      <w:r w:rsidRPr="00A85EC9">
        <w:rPr>
          <w:rFonts w:ascii="Times New Roman" w:eastAsia="Times New Roman" w:hAnsi="Times New Roman" w:cs="Times New Roman"/>
          <w:color w:val="000000"/>
          <w:sz w:val="20"/>
          <w:szCs w:val="20"/>
          <w:lang w:eastAsia="ru-RU"/>
        </w:rPr>
        <w:softHyphen/>
        <w:t>ства Российской Федерации, 2001, №44, ст. 4148; 2003, № 28, ст. 2875; № 50, ст. 4846; 2004, № 41, ст. 3993; 2005, № 1 (часть 1), ст. 17; № 25, ст. 2425; 2006, № 1, ст. 3; № 1, ст. 17; № 17 (ч.1), ст. 1782;</w:t>
      </w:r>
      <w:proofErr w:type="gramEnd"/>
      <w:r w:rsidRPr="00A85EC9">
        <w:rPr>
          <w:rFonts w:ascii="Times New Roman" w:eastAsia="Times New Roman" w:hAnsi="Times New Roman" w:cs="Times New Roman"/>
          <w:color w:val="000000"/>
          <w:sz w:val="20"/>
          <w:szCs w:val="20"/>
          <w:lang w:eastAsia="ru-RU"/>
        </w:rPr>
        <w:t xml:space="preserve"> № </w:t>
      </w:r>
      <w:proofErr w:type="gramStart"/>
      <w:r w:rsidRPr="00A85EC9">
        <w:rPr>
          <w:rFonts w:ascii="Times New Roman" w:eastAsia="Times New Roman" w:hAnsi="Times New Roman" w:cs="Times New Roman"/>
          <w:color w:val="000000"/>
          <w:sz w:val="20"/>
          <w:szCs w:val="20"/>
          <w:lang w:eastAsia="ru-RU"/>
        </w:rPr>
        <w:t>27, ст. 2881; № 52 (1ч.), ст. 5498; 2007, №7, ст. 834; № 31, ст. 4009; № 43, ст. 5084; № 46, ст. 5553; № 48 (2ч.), ст. 5812; № 49, ст. 6071; 2008, № 30(ч.1.), ст. 3597; 2009, № 1, ст. 19; № 19, ст. 2281; № 19, ст. 2283; № 29, ст. 3582);</w:t>
      </w:r>
      <w:proofErr w:type="gramEnd"/>
    </w:p>
    <w:p w:rsidR="00A85EC9" w:rsidRPr="00A85EC9" w:rsidRDefault="00A85EC9" w:rsidP="00A85EC9">
      <w:pPr>
        <w:spacing w:after="0"/>
        <w:ind w:firstLine="708"/>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 </w:t>
      </w:r>
      <w:r w:rsidRPr="00A85EC9">
        <w:rPr>
          <w:rFonts w:ascii="Times New Roman" w:eastAsia="Times New Roman" w:hAnsi="Times New Roman" w:cs="Times New Roman"/>
          <w:sz w:val="20"/>
          <w:szCs w:val="20"/>
          <w:lang w:eastAsia="ru-RU"/>
        </w:rPr>
        <w:t>Федеральным законом Российской Федерации от 29.07.1998 № 135-ФЗ «Об оценочной деятельности в Российской Федерации» (Собрание законодательства Российской Федерации 1998,  №  31, ст.  3813);</w:t>
      </w:r>
    </w:p>
    <w:p w:rsidR="00A85EC9" w:rsidRPr="00A85EC9" w:rsidRDefault="00A85EC9" w:rsidP="00A85EC9">
      <w:pPr>
        <w:spacing w:after="0"/>
        <w:ind w:firstLine="708"/>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от 2010, № 31, ст. 4179);</w:t>
      </w:r>
    </w:p>
    <w:p w:rsidR="00A85EC9" w:rsidRPr="00A85EC9" w:rsidRDefault="00A85EC9" w:rsidP="00A85EC9">
      <w:pPr>
        <w:tabs>
          <w:tab w:val="num" w:pos="0"/>
        </w:tabs>
        <w:spacing w:after="0"/>
        <w:ind w:firstLine="708"/>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Российской Федерации 2002, №  46, ст.  4587); </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xml:space="preserve">- </w:t>
      </w:r>
      <w:r w:rsidRPr="00A85EC9">
        <w:rPr>
          <w:rFonts w:ascii="Times New Roman" w:eastAsia="Times New Roman" w:hAnsi="Times New Roman" w:cs="Times New Roman"/>
          <w:sz w:val="20"/>
          <w:szCs w:val="20"/>
          <w:lang w:eastAsia="ru-RU"/>
        </w:rPr>
        <w:t xml:space="preserve"> Закон Иркутской области от 12.03.2009 г № 8-оз «О бесплатном предоставлении земельных участков в собственность граждан» (опубликован в Ведомостях Законодательного собрания Иркутской области от 4 марта </w:t>
      </w:r>
      <w:smartTag w:uri="urn:schemas-microsoft-com:office:smarttags" w:element="metricconverter">
        <w:smartTagPr>
          <w:attr w:name="ProductID" w:val="2009 г"/>
        </w:smartTagPr>
        <w:r w:rsidRPr="00A85EC9">
          <w:rPr>
            <w:rFonts w:ascii="Times New Roman" w:eastAsia="Times New Roman" w:hAnsi="Times New Roman" w:cs="Times New Roman"/>
            <w:sz w:val="20"/>
            <w:szCs w:val="20"/>
            <w:lang w:eastAsia="ru-RU"/>
          </w:rPr>
          <w:t>2009 г</w:t>
        </w:r>
      </w:smartTag>
      <w:r w:rsidRPr="00A85EC9">
        <w:rPr>
          <w:rFonts w:ascii="Times New Roman" w:eastAsia="Times New Roman" w:hAnsi="Times New Roman" w:cs="Times New Roman"/>
          <w:sz w:val="20"/>
          <w:szCs w:val="20"/>
          <w:lang w:eastAsia="ru-RU"/>
        </w:rPr>
        <w:t>. N 7 (том 1));</w:t>
      </w:r>
    </w:p>
    <w:p w:rsidR="00A85EC9" w:rsidRPr="00A85EC9" w:rsidRDefault="00CD5A3F" w:rsidP="00A85EC9">
      <w:pPr>
        <w:spacing w:after="0"/>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Устав Бирюль</w:t>
      </w:r>
      <w:r w:rsidR="00A85EC9" w:rsidRPr="00A85EC9">
        <w:rPr>
          <w:rFonts w:ascii="Times New Roman" w:eastAsia="Times New Roman" w:hAnsi="Times New Roman" w:cs="Times New Roman"/>
          <w:sz w:val="20"/>
          <w:szCs w:val="20"/>
          <w:lang w:eastAsia="ru-RU"/>
        </w:rPr>
        <w:t>ского  муниципального образования;</w:t>
      </w:r>
    </w:p>
    <w:p w:rsidR="00A85EC9" w:rsidRPr="00A85EC9" w:rsidRDefault="00A85EC9" w:rsidP="00A85EC9">
      <w:pPr>
        <w:spacing w:after="0"/>
        <w:ind w:firstLine="720"/>
        <w:jc w:val="both"/>
        <w:rPr>
          <w:rFonts w:ascii="Times New Roman" w:eastAsia="Times New Roman" w:hAnsi="Times New Roman" w:cs="Times New Roman"/>
          <w:b/>
          <w:sz w:val="20"/>
          <w:szCs w:val="20"/>
          <w:lang w:eastAsia="ru-RU"/>
        </w:rPr>
      </w:pPr>
    </w:p>
    <w:p w:rsidR="00A85EC9" w:rsidRPr="00A85EC9" w:rsidRDefault="00A85EC9" w:rsidP="00A85EC9">
      <w:pPr>
        <w:widowControl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9. ИСЧЕРПЫВАЮЩИЙ ПЕРЕЧЕНЬ ДОКУМЕНТОВ, НЕОБХОДИМЫХ ДЛЯ ПРЕДОСТАВЛЕНИЯ МУНИЦИПАЛЬНОЙ УСЛУГИ </w:t>
      </w:r>
    </w:p>
    <w:p w:rsidR="00A85EC9" w:rsidRPr="00A85EC9" w:rsidRDefault="00A85EC9" w:rsidP="00A85EC9">
      <w:pPr>
        <w:spacing w:after="0"/>
        <w:ind w:firstLine="709"/>
        <w:jc w:val="both"/>
        <w:rPr>
          <w:rFonts w:ascii="Times New Roman" w:eastAsia="Times New Roman" w:hAnsi="Times New Roman" w:cs="Times New Roman"/>
          <w:sz w:val="20"/>
          <w:szCs w:val="20"/>
          <w:lang w:eastAsia="ru-RU"/>
        </w:rPr>
      </w:pP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9.1. Для предоставления муниципальной услуги заявитель, указанный в пункте 2.1. настоящего Административного регламента,</w:t>
      </w:r>
      <w:r w:rsidRPr="00A85EC9">
        <w:rPr>
          <w:rFonts w:ascii="Times New Roman" w:eastAsia="Times New Roman" w:hAnsi="Times New Roman" w:cs="Times New Roman"/>
          <w:bCs/>
          <w:sz w:val="20"/>
          <w:szCs w:val="20"/>
          <w:lang w:eastAsia="ru-RU"/>
        </w:rPr>
        <w:t xml:space="preserve"> обращается в </w:t>
      </w:r>
      <w:r w:rsidRPr="00A85EC9">
        <w:rPr>
          <w:rFonts w:ascii="Times New Roman" w:eastAsia="Times New Roman" w:hAnsi="Times New Roman" w:cs="Times New Roman"/>
          <w:sz w:val="20"/>
          <w:szCs w:val="20"/>
          <w:lang w:eastAsia="ru-RU"/>
        </w:rPr>
        <w:t>Администрацию поселения и представляет  следующие документы:</w:t>
      </w:r>
    </w:p>
    <w:p w:rsidR="00A85EC9" w:rsidRPr="00A85EC9" w:rsidRDefault="00A85EC9" w:rsidP="00A85EC9">
      <w:pPr>
        <w:spacing w:after="0"/>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 заявление по форме согласно приложениям № 2,3,4 к регламенту. </w:t>
      </w:r>
    </w:p>
    <w:p w:rsidR="00A85EC9" w:rsidRPr="00A85EC9" w:rsidRDefault="00A85EC9" w:rsidP="00A85EC9">
      <w:pPr>
        <w:spacing w:after="0"/>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85EC9" w:rsidRPr="00A85EC9" w:rsidRDefault="00A85EC9" w:rsidP="00A85EC9">
      <w:pPr>
        <w:spacing w:after="0"/>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доверенность представителя физического или юридического лица, если с заявлением обращается представитель заявителя (заявителей);</w:t>
      </w:r>
    </w:p>
    <w:p w:rsidR="00A85EC9" w:rsidRPr="00A85EC9" w:rsidRDefault="00A85EC9" w:rsidP="00A85EC9">
      <w:pPr>
        <w:spacing w:after="0"/>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t>-  копию свидетельства о государственной регистрации юридического лица либо индивидуального предпринимателя;</w:t>
      </w:r>
    </w:p>
    <w:p w:rsidR="00A85EC9" w:rsidRPr="00A85EC9" w:rsidRDefault="00A85EC9" w:rsidP="00A85EC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ситуационный план земельного участка, позволяющий определить его местоположение;</w:t>
      </w:r>
    </w:p>
    <w:p w:rsidR="00A85EC9" w:rsidRPr="00A85EC9" w:rsidRDefault="00A85EC9" w:rsidP="00A85EC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схема расположения земельного участка, межевой план;</w:t>
      </w:r>
    </w:p>
    <w:p w:rsidR="00A85EC9" w:rsidRPr="00A85EC9" w:rsidRDefault="00A85EC9" w:rsidP="00A85EC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технические условия подключения объекта к сетям инженерно-технического обеспечения, а также информация о плате за подключение к сетям инженерно-технического обеспечения.</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bookmarkStart w:id="2" w:name="sub_344"/>
      <w:r w:rsidRPr="00A85EC9">
        <w:rPr>
          <w:rFonts w:ascii="Times New Roman" w:eastAsia="Times New Roman" w:hAnsi="Times New Roman" w:cs="Times New Roman"/>
          <w:sz w:val="20"/>
          <w:szCs w:val="20"/>
          <w:lang w:eastAsia="ru-RU"/>
        </w:rPr>
        <w:t>9.2. В случае</w:t>
      </w:r>
      <w:proofErr w:type="gramStart"/>
      <w:r w:rsidRPr="00A85EC9">
        <w:rPr>
          <w:rFonts w:ascii="Times New Roman" w:eastAsia="Times New Roman" w:hAnsi="Times New Roman" w:cs="Times New Roman"/>
          <w:sz w:val="20"/>
          <w:szCs w:val="20"/>
          <w:lang w:eastAsia="ru-RU"/>
        </w:rPr>
        <w:t>,</w:t>
      </w:r>
      <w:proofErr w:type="gramEnd"/>
      <w:r w:rsidRPr="00A85EC9">
        <w:rPr>
          <w:rFonts w:ascii="Times New Roman" w:eastAsia="Times New Roman" w:hAnsi="Times New Roman" w:cs="Times New Roman"/>
          <w:sz w:val="20"/>
          <w:szCs w:val="20"/>
          <w:lang w:eastAsia="ru-RU"/>
        </w:rPr>
        <w:t xml:space="preserve"> если земельный участок не стоит на кадастровом учете, Заявитель обеспечивает за свой счет выполнение в отношении земельного участка кадастровых работ и предоставляет в Администрацию поселения на утверждение Схему расположения земельного участка. Администрация  поселения на основании  представленных документов, указанных  в пункте 9.1.  в 2-х недельный срок утверждает схему расположения земельного участка на кадастровом плане или кадастровой карте соответствующей территории. Заявитель  с утвержденной схемой в межевом плане обращается с заявлением об осуществлении государственного кадастрового учета этого земельного участка в порядке, установленном </w:t>
      </w:r>
      <w:hyperlink r:id="rId10" w:history="1">
        <w:r w:rsidRPr="00A85EC9">
          <w:rPr>
            <w:rFonts w:ascii="Times New Roman" w:eastAsia="Times New Roman" w:hAnsi="Times New Roman" w:cs="Times New Roman"/>
            <w:sz w:val="20"/>
            <w:szCs w:val="20"/>
            <w:lang w:eastAsia="ru-RU"/>
          </w:rPr>
          <w:t>Федеральным законом</w:t>
        </w:r>
      </w:hyperlink>
      <w:r w:rsidRPr="00A85EC9">
        <w:rPr>
          <w:rFonts w:ascii="Times New Roman" w:eastAsia="Times New Roman" w:hAnsi="Times New Roman" w:cs="Times New Roman"/>
          <w:sz w:val="20"/>
          <w:szCs w:val="20"/>
          <w:lang w:eastAsia="ru-RU"/>
        </w:rPr>
        <w:t xml:space="preserve"> "О государственном кадастре недвижимости".</w:t>
      </w:r>
    </w:p>
    <w:bookmarkEnd w:id="2"/>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9.3. При предоставлении муниципальной услуги Администрацию поселения не вправе требовать от заявителя документы не указанные в пункте 9.1.настоящего Административного регламента.</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9.4. Требования к документам, предоставляемым заявителем:</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документы должны иметь печати, подписи уполномоченных должностных лиц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тексты документов должны быть написаны разборчиво;</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фамилия, имя и (если имеется) отчество физических лиц, адреса их места жительства должны быть написаны полностью;</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документы не должны иметь подчисток, приписок, зачеркнутых слов и не оговоренных в них исправлений;</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 документы не должны быть исполнены карандашом;</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е) документы не должны иметь повреждений, наличие которых не позволяет однозначно истолковать их содержание.</w:t>
      </w:r>
    </w:p>
    <w:p w:rsidR="00A85EC9" w:rsidRPr="00A85EC9" w:rsidRDefault="00A85EC9" w:rsidP="00A85EC9">
      <w:pPr>
        <w:tabs>
          <w:tab w:val="left" w:pos="0"/>
        </w:tabs>
        <w:spacing w:after="0"/>
        <w:ind w:firstLine="720"/>
        <w:jc w:val="center"/>
        <w:rPr>
          <w:rFonts w:ascii="Times New Roman" w:eastAsia="Times New Roman" w:hAnsi="Times New Roman" w:cs="Times New Roman"/>
          <w:sz w:val="20"/>
          <w:szCs w:val="20"/>
          <w:lang w:eastAsia="ru-RU"/>
        </w:rPr>
      </w:pPr>
    </w:p>
    <w:p w:rsidR="00A85EC9" w:rsidRPr="00A85EC9" w:rsidRDefault="00A85EC9" w:rsidP="00A85EC9">
      <w:pPr>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10. ПЕРЕЧЕНЬ ДОКУМЕНТОВ, НЕОБХОДИМЫХ </w:t>
      </w:r>
      <w:r w:rsidRPr="00A85EC9">
        <w:rPr>
          <w:rFonts w:ascii="Times New Roman" w:eastAsia="Times New Roman" w:hAnsi="Times New Roman" w:cs="Times New Roman"/>
          <w:sz w:val="20"/>
          <w:szCs w:val="20"/>
          <w:lang w:eastAsia="ru-RU"/>
        </w:rPr>
        <w:br/>
        <w:t xml:space="preserve">В СООТВЕТСТВИИ С НОРМАТИВНЫМИ ПРАВОВЫМИ АКТАМИ </w:t>
      </w:r>
      <w:r w:rsidRPr="00A85EC9">
        <w:rPr>
          <w:rFonts w:ascii="Times New Roman" w:eastAsia="Times New Roman" w:hAnsi="Times New Roman" w:cs="Times New Roman"/>
          <w:sz w:val="20"/>
          <w:szCs w:val="20"/>
          <w:lang w:eastAsia="ru-RU"/>
        </w:rPr>
        <w:br/>
        <w:t xml:space="preserve">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w:t>
      </w:r>
      <w:r w:rsidRPr="00A85EC9">
        <w:rPr>
          <w:rFonts w:ascii="Times New Roman" w:eastAsia="Times New Roman" w:hAnsi="Times New Roman" w:cs="Times New Roman"/>
          <w:sz w:val="20"/>
          <w:szCs w:val="20"/>
          <w:lang w:eastAsia="ru-RU"/>
        </w:rPr>
        <w:br/>
        <w:t xml:space="preserve">ИЛИ МУНИЦИПАЛЬНЫХ УСЛУГ, И КОТОРЫЕ ЗАЯВИТЕЛЬ </w:t>
      </w:r>
      <w:r w:rsidRPr="00A85EC9">
        <w:rPr>
          <w:rFonts w:ascii="Times New Roman" w:eastAsia="Times New Roman" w:hAnsi="Times New Roman" w:cs="Times New Roman"/>
          <w:sz w:val="20"/>
          <w:szCs w:val="20"/>
          <w:lang w:eastAsia="ru-RU"/>
        </w:rPr>
        <w:br/>
        <w:t>ВПРАВЕ ПРЕДСТАВИТЬ</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tabs>
          <w:tab w:val="left" w:pos="0"/>
        </w:tabs>
        <w:spacing w:after="0"/>
        <w:ind w:firstLine="720"/>
        <w:jc w:val="center"/>
        <w:rPr>
          <w:rFonts w:ascii="Times New Roman" w:eastAsia="Times New Roman" w:hAnsi="Times New Roman" w:cs="Times New Roman"/>
          <w:sz w:val="20"/>
          <w:szCs w:val="20"/>
          <w:lang w:eastAsia="ru-RU"/>
        </w:rPr>
      </w:pP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10.1.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Кадастровая выписка (сведения о земельном участке);</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Заключение органа местного самоуправления поселения;</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Кадастровый паспорт земельного участка;</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Согласование  службы по охране объектов культурного наследия Иркутской области.</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10.2. Администрацию поселения при предоставлении муниципальной услуги не вправе требовать от заявителя:</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CD5A3F">
        <w:rPr>
          <w:rFonts w:ascii="Times New Roman" w:eastAsia="Times New Roman" w:hAnsi="Times New Roman" w:cs="Times New Roman"/>
          <w:sz w:val="20"/>
          <w:szCs w:val="20"/>
          <w:lang w:eastAsia="ru-RU"/>
        </w:rPr>
        <w:t>и правовыми актами Бирюль</w:t>
      </w:r>
      <w:r w:rsidRPr="00A85EC9">
        <w:rPr>
          <w:rFonts w:ascii="Times New Roman" w:eastAsia="Times New Roman" w:hAnsi="Times New Roman" w:cs="Times New Roman"/>
          <w:sz w:val="20"/>
          <w:szCs w:val="20"/>
          <w:lang w:eastAsia="ru-RU"/>
        </w:rPr>
        <w:t xml:space="preserve">ского муниципального образования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w:t>
      </w:r>
      <w:r w:rsidRPr="00A85EC9">
        <w:rPr>
          <w:rFonts w:ascii="Times New Roman" w:eastAsia="Times New Roman" w:hAnsi="Times New Roman" w:cs="Times New Roman"/>
          <w:sz w:val="20"/>
          <w:szCs w:val="20"/>
          <w:lang w:eastAsia="ru-RU"/>
        </w:rPr>
        <w:lastRenderedPageBreak/>
        <w:t>области организаций, участвующих в</w:t>
      </w:r>
      <w:proofErr w:type="gramEnd"/>
      <w:r w:rsidRPr="00A85EC9">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предоставлении</w:t>
      </w:r>
      <w:proofErr w:type="gramEnd"/>
      <w:r w:rsidRPr="00A85EC9">
        <w:rPr>
          <w:rFonts w:ascii="Times New Roman" w:eastAsia="Times New Roman" w:hAnsi="Times New Roman" w:cs="Times New Roman"/>
          <w:sz w:val="20"/>
          <w:szCs w:val="20"/>
          <w:lang w:eastAsia="ru-RU"/>
        </w:rPr>
        <w:t xml:space="preserve"> государственных или муниципальных услуг, за исключением документов, указанных в части 6 статьи 7 Федерального закона № 210-ФЗ.</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tabs>
          <w:tab w:val="left" w:pos="0"/>
        </w:tabs>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11.ИСЧЕРПЫВАЮЩИЙ ПЕРЕЧЕНЬ ОСНОВАНИЙ ДЛЯ ОТКАЗА В ПРИЕМЕ ЗАЯВЛЕНИЯ И ДОКУМЕНТОВ, НЕОБХОДИМЫХ </w:t>
      </w:r>
      <w:r w:rsidRPr="00A85EC9">
        <w:rPr>
          <w:rFonts w:ascii="Times New Roman" w:eastAsia="Times New Roman" w:hAnsi="Times New Roman" w:cs="Times New Roman"/>
          <w:sz w:val="20"/>
          <w:szCs w:val="20"/>
          <w:lang w:eastAsia="ru-RU"/>
        </w:rPr>
        <w:br/>
        <w:t>ДЛЯ ПРЕДОСТАВЛЕНИЯ МУНИЦИПАЛЬНОЙ УСЛУГИ</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11.1. Основаниями отказа в приеме заявления и документов являются:</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несоответствие документов требованиям, указанным в пункте 9.5 настоящего Административного регламента;</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предоставление неполного перечня документов  в соответствии с пунктом 9.1;</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наличие в заявлении нецензурных либо оскорбительных выражений, угроз жизни, здоровью и имуществу должностных лиц Администрации поселения, а также членов их семей;</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обращения о предоставлении муниципальной услуги ненадлежащего лица.</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В случае отказа в приеме заявления и </w:t>
      </w:r>
      <w:proofErr w:type="gramStart"/>
      <w:r w:rsidRPr="00A85EC9">
        <w:rPr>
          <w:rFonts w:ascii="Times New Roman" w:eastAsia="Times New Roman" w:hAnsi="Times New Roman" w:cs="Times New Roman"/>
          <w:sz w:val="20"/>
          <w:szCs w:val="20"/>
          <w:lang w:eastAsia="ru-RU"/>
        </w:rPr>
        <w:t>документов, поданных в Администрацию поселения должностное лицо Администрации поселения возвращает</w:t>
      </w:r>
      <w:proofErr w:type="gramEnd"/>
      <w:r w:rsidRPr="00A85EC9">
        <w:rPr>
          <w:rFonts w:ascii="Times New Roman" w:eastAsia="Times New Roman" w:hAnsi="Times New Roman" w:cs="Times New Roman"/>
          <w:sz w:val="20"/>
          <w:szCs w:val="20"/>
          <w:lang w:eastAsia="ru-RU"/>
        </w:rPr>
        <w:t xml:space="preserve"> заявителю заявление и документы в 10-дневный срок со дня обращения заявителя.</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11.2.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A85EC9" w:rsidRPr="00A85EC9" w:rsidRDefault="00A85EC9" w:rsidP="00A85EC9">
      <w:pPr>
        <w:tabs>
          <w:tab w:val="left" w:pos="0"/>
        </w:tabs>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tabs>
          <w:tab w:val="left" w:pos="0"/>
        </w:tabs>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12.ИСЧЕРПЫВАЮЩИЙ ПЕРЕЧЕНЬ ОСНОВАНИЙ ДЛЯ ПРИОСТАНОВЛЕНИЯ ИЛИ ОТКАЗА В ПРЕДОСТАВЛЕНИИ МУНИЦИПАЛЬНОЙ УСЛУГИ</w:t>
      </w:r>
    </w:p>
    <w:p w:rsidR="00A85EC9" w:rsidRPr="00A85EC9" w:rsidRDefault="00A85EC9" w:rsidP="00A85EC9">
      <w:pPr>
        <w:tabs>
          <w:tab w:val="left" w:pos="0"/>
        </w:tabs>
        <w:spacing w:after="0"/>
        <w:ind w:firstLine="720"/>
        <w:jc w:val="center"/>
        <w:rPr>
          <w:rFonts w:ascii="Times New Roman" w:eastAsia="Times New Roman" w:hAnsi="Times New Roman" w:cs="Times New Roman"/>
          <w:sz w:val="20"/>
          <w:szCs w:val="20"/>
          <w:lang w:eastAsia="ru-RU"/>
        </w:rPr>
      </w:pP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12.2. Основаниями отказа в предоставлении муниципальной услуги являются:</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а) отсутствует перечень документов, предоставляемых в обязательном порядке, установленный пунктами 9.1. настоящего регламента, а также в</w:t>
      </w:r>
      <w:r w:rsidRPr="00A85EC9">
        <w:rPr>
          <w:rFonts w:ascii="Times New Roman" w:eastAsia="Times New Roman" w:hAnsi="Times New Roman" w:cs="Times New Roman"/>
          <w:bCs/>
          <w:iCs/>
          <w:sz w:val="20"/>
          <w:szCs w:val="20"/>
          <w:lang w:eastAsia="ru-RU"/>
        </w:rPr>
        <w:t xml:space="preserve"> заявлении </w:t>
      </w:r>
      <w:r w:rsidRPr="00A85EC9">
        <w:rPr>
          <w:rFonts w:ascii="Times New Roman" w:eastAsia="Times New Roman" w:hAnsi="Times New Roman" w:cs="Times New Roman"/>
          <w:sz w:val="20"/>
          <w:szCs w:val="20"/>
          <w:lang w:eastAsia="ru-RU"/>
        </w:rPr>
        <w:t>не указаны цель использования земельного участка, его предполагаемые размеры и местоположение, испрашиваемое право на землю, текст заявления не поддается прочтению, заявление содержит исправления, подчистки либо приписки, зачеркнутые слова, а также серьезные повреждения, не позволяющие однозначно истолковывать его содержание;</w:t>
      </w:r>
      <w:proofErr w:type="gramEnd"/>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наличие в документах, представленных заявителем недостоверной или искаженной информации;</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ненадлежащее оформление представленных документов;</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в случае наличия противоречий по форме или содержанию в представленных документах;</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 если получено отрицательное заключение Органа местного самоуправления поселения;</w:t>
      </w:r>
    </w:p>
    <w:p w:rsidR="00A85EC9" w:rsidRPr="00A85EC9" w:rsidRDefault="00A85EC9" w:rsidP="00A85EC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е) несоответствия назначения объекта, его предполагаемого места размещения, заявленной площади и испрашиваемого права установленным требованиям земельного законодательства, законодательства в об</w:t>
      </w:r>
      <w:r w:rsidRPr="00A85EC9">
        <w:rPr>
          <w:rFonts w:ascii="Times New Roman" w:eastAsia="Times New Roman" w:hAnsi="Times New Roman" w:cs="Times New Roman"/>
          <w:sz w:val="20"/>
          <w:szCs w:val="20"/>
          <w:lang w:eastAsia="ru-RU"/>
        </w:rPr>
        <w:softHyphen/>
        <w:t>ласти архитектуры и градостроительства;</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ж) наличия обременения испрашиваемого земельного участка пра</w:t>
      </w:r>
      <w:r w:rsidRPr="00A85EC9">
        <w:rPr>
          <w:rFonts w:ascii="Times New Roman" w:eastAsia="Times New Roman" w:hAnsi="Times New Roman" w:cs="Times New Roman"/>
          <w:sz w:val="20"/>
          <w:szCs w:val="20"/>
          <w:lang w:eastAsia="ru-RU"/>
        </w:rPr>
        <w:softHyphen/>
        <w:t>вами третьих лиц.</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12.3.Основания для отказа в предоставлении земельного участка в собственность:</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изъятие земельных участков из оборота;</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ограничение земельных участков в обороте, за исключением случаев, установленных федеральными законами;</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установленный федеральным законом запрет на приватизацию земельных участков;</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принятое в установленном законодательством Российской Федерации порядке решение о резервировании земель для государственных или муниципальных нужд;</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 случае обращения физического лица с заявлением о предоставлении земельного участка в собственность бесплатно, когда основания для бесплатного предоставления земельного участка в собственность отсутствуют;</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12.4 Отказ в предоставлении муниципальной услуги может быть обжалован в порядке, установленном законодательством.</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13. ПЕРЕЧЕНЬ УСЛУГ, КОТОРЫЕ ЯВЛЯЮТСЯ НЕОБХОДИМЫМИ И ОБЯЗАТЕЛЬНЫМИ ДЛЯ ПРЕДОСТАВЛЕНИЯ МУНИЦИПАЛЬНОЙ УСЛУГИ, В ТОМ ЧИСЛЕ СВЕДЕНИЯ </w:t>
      </w:r>
      <w:r w:rsidRPr="00A85EC9">
        <w:rPr>
          <w:rFonts w:ascii="Times New Roman" w:eastAsia="Times New Roman" w:hAnsi="Times New Roman" w:cs="Times New Roman"/>
          <w:sz w:val="20"/>
          <w:szCs w:val="20"/>
          <w:lang w:eastAsia="ru-RU"/>
        </w:rPr>
        <w:br/>
        <w:t xml:space="preserve">О ДОКУМЕНТЕ (ДОКУМЕНТАХ), ВЫДАВАЕМОМ (ВЫДАВАЕМЫХ) ОРГАНИЗАЦИЯМИ, УЧАСТВУЮЩИМИ В ПРЕДОСТАВЛЕНИИ </w:t>
      </w: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МУНИЦИПАЛЬНОЙ УСЛУГИ</w:t>
      </w:r>
    </w:p>
    <w:p w:rsidR="00A85EC9" w:rsidRPr="00A85EC9" w:rsidRDefault="00A85EC9" w:rsidP="00A85EC9">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13.1. В соответствии с Перечнем услуг, которые являются необходимыми и обязательными для предоставления муниципа</w:t>
      </w:r>
      <w:r w:rsidR="00CD5A3F">
        <w:rPr>
          <w:rFonts w:ascii="Times New Roman" w:eastAsia="Times New Roman" w:hAnsi="Times New Roman" w:cs="Times New Roman"/>
          <w:sz w:val="20"/>
          <w:szCs w:val="20"/>
          <w:lang w:eastAsia="ru-RU"/>
        </w:rPr>
        <w:t>льных услуг  в Бирюльском</w:t>
      </w:r>
      <w:r w:rsidRPr="00A85EC9">
        <w:rPr>
          <w:rFonts w:ascii="Times New Roman" w:eastAsia="Times New Roman" w:hAnsi="Times New Roman" w:cs="Times New Roman"/>
          <w:sz w:val="20"/>
          <w:szCs w:val="20"/>
          <w:lang w:eastAsia="ru-RU"/>
        </w:rPr>
        <w:t xml:space="preserve"> муниципальном образовании и предоставляются организациями, участвующими в предоставлении муниципальных услуг утвержде</w:t>
      </w:r>
      <w:r w:rsidR="009E533D">
        <w:rPr>
          <w:rFonts w:ascii="Times New Roman" w:eastAsia="Times New Roman" w:hAnsi="Times New Roman" w:cs="Times New Roman"/>
          <w:sz w:val="20"/>
          <w:szCs w:val="20"/>
          <w:lang w:eastAsia="ru-RU"/>
        </w:rPr>
        <w:t>нным Решением Думы Бирюль</w:t>
      </w:r>
      <w:r w:rsidRPr="00A85EC9">
        <w:rPr>
          <w:rFonts w:ascii="Times New Roman" w:eastAsia="Times New Roman" w:hAnsi="Times New Roman" w:cs="Times New Roman"/>
          <w:sz w:val="20"/>
          <w:szCs w:val="20"/>
          <w:lang w:eastAsia="ru-RU"/>
        </w:rPr>
        <w:t>ского  муниц</w:t>
      </w:r>
      <w:r w:rsidR="009E533D">
        <w:rPr>
          <w:rFonts w:ascii="Times New Roman" w:eastAsia="Times New Roman" w:hAnsi="Times New Roman" w:cs="Times New Roman"/>
          <w:sz w:val="20"/>
          <w:szCs w:val="20"/>
          <w:lang w:eastAsia="ru-RU"/>
        </w:rPr>
        <w:t>ипального образования № 11 от 24</w:t>
      </w:r>
      <w:r w:rsidRPr="00A85EC9">
        <w:rPr>
          <w:rFonts w:ascii="Times New Roman" w:eastAsia="Times New Roman" w:hAnsi="Times New Roman" w:cs="Times New Roman"/>
          <w:sz w:val="20"/>
          <w:szCs w:val="20"/>
          <w:lang w:eastAsia="ru-RU"/>
        </w:rPr>
        <w:t xml:space="preserve">.11.2014 года, необходимыми и обязательными услугами для предоставления муниципальной услуги является:  </w:t>
      </w:r>
    </w:p>
    <w:p w:rsidR="00A85EC9" w:rsidRPr="00A85EC9" w:rsidRDefault="00A85EC9" w:rsidP="00A85EC9">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изготовление ситуационного плана земельного участка, </w:t>
      </w:r>
    </w:p>
    <w:p w:rsidR="00A85EC9" w:rsidRPr="00A85EC9" w:rsidRDefault="00A85EC9" w:rsidP="00A85EC9">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подготовка схемы расположения земельного участка, межевого плана; </w:t>
      </w:r>
    </w:p>
    <w:p w:rsidR="00A85EC9" w:rsidRPr="00A85EC9" w:rsidRDefault="00A85EC9" w:rsidP="00A85EC9">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выдача доверенности, удостоверяющей полномочия представителя заявителя.</w:t>
      </w:r>
    </w:p>
    <w:p w:rsidR="00A85EC9" w:rsidRPr="00A85EC9" w:rsidRDefault="00A85EC9" w:rsidP="00A85EC9">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13.2. Для изготовления ситуационного плана земельного участка, подготовки схемы расположения земельного участка, межевого плана,  заявители обращаются к кадастровому инженеру.</w:t>
      </w:r>
    </w:p>
    <w:p w:rsidR="00A85EC9" w:rsidRPr="00A85EC9" w:rsidRDefault="00A85EC9" w:rsidP="00A85EC9">
      <w:pPr>
        <w:autoSpaceDE w:val="0"/>
        <w:autoSpaceDN w:val="0"/>
        <w:adjustRightInd w:val="0"/>
        <w:spacing w:after="0"/>
        <w:ind w:firstLine="567"/>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13.3. Для получения доверенности, удостоверяющей полномочия представителя заявителя, заявитель обращается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bookmarkStart w:id="3" w:name="sub_2091"/>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14. ПОРЯДОК, РАЗМЕР И ОСНОВАНИЯ ВЗИМАНИЯ ГОСУДАРСТВЕННОЙ ПОШЛИНЫ ИЛИ ИНОЙ ПЛАТЫ, ВЗИМАЕМОЙ </w:t>
      </w:r>
      <w:r w:rsidRPr="00A85EC9">
        <w:rPr>
          <w:rFonts w:ascii="Times New Roman" w:eastAsia="Times New Roman" w:hAnsi="Times New Roman" w:cs="Times New Roman"/>
          <w:sz w:val="20"/>
          <w:szCs w:val="20"/>
          <w:lang w:eastAsia="ru-RU"/>
        </w:rPr>
        <w:br/>
        <w:t xml:space="preserve">ЗА ПРЕДОСТАВЛЕНИЕ МУНИЦИПАЛЬНОЙ УСЛУГИ </w:t>
      </w: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p>
    <w:bookmarkEnd w:id="3"/>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14.1. Муниципальная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 </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14.2.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85EC9" w:rsidRPr="00A85EC9" w:rsidRDefault="00A85EC9" w:rsidP="00A85EC9">
      <w:pPr>
        <w:autoSpaceDE w:val="0"/>
        <w:autoSpaceDN w:val="0"/>
        <w:adjustRightInd w:val="0"/>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16. </w:t>
      </w:r>
      <w:r w:rsidRPr="00A85EC9">
        <w:rPr>
          <w:rFonts w:ascii="Times New Roman" w:eastAsia="Times New Roman" w:hAnsi="Times New Roman" w:cs="Times New Roman"/>
          <w:bCs/>
          <w:sz w:val="20"/>
          <w:szCs w:val="20"/>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A85EC9">
        <w:rPr>
          <w:rFonts w:ascii="Times New Roman" w:eastAsia="Times New Roman" w:hAnsi="Times New Roman" w:cs="Times New Roman"/>
          <w:bCs/>
          <w:sz w:val="20"/>
          <w:szCs w:val="20"/>
          <w:lang w:eastAsia="ru-RU"/>
        </w:rPr>
        <w:br/>
        <w:t>ТАКОЙ УСЛУГИ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16.1.Максимальное время ожидания в очереди при подаче заявления и документов лично не превышает 15 минут.</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16.2. При высокой нагрузке и превышении установленного пунктом 16.1.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 </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16.3. Максимальное время ожидания в очереди при получении результата предоставления муниципальной услуги не превышает 15 минут.</w:t>
      </w:r>
    </w:p>
    <w:p w:rsidR="00A85EC9" w:rsidRPr="00A85EC9" w:rsidRDefault="00A85EC9" w:rsidP="00A85EC9">
      <w:pPr>
        <w:widowControl w:val="0"/>
        <w:tabs>
          <w:tab w:val="left" w:pos="1260"/>
        </w:tabs>
        <w:spacing w:after="0"/>
        <w:ind w:firstLine="720"/>
        <w:jc w:val="center"/>
        <w:rPr>
          <w:rFonts w:ascii="Times New Roman" w:eastAsia="Times New Roman" w:hAnsi="Times New Roman" w:cs="Times New Roman"/>
          <w:sz w:val="20"/>
          <w:szCs w:val="20"/>
          <w:lang w:eastAsia="ru-RU"/>
        </w:rPr>
      </w:pPr>
    </w:p>
    <w:p w:rsidR="00A85EC9" w:rsidRPr="00A85EC9" w:rsidRDefault="00A85EC9" w:rsidP="00A85EC9">
      <w:pPr>
        <w:widowControl w:val="0"/>
        <w:tabs>
          <w:tab w:val="left" w:pos="1260"/>
        </w:tabs>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17. СРОК И ПОРЯДОК РЕГИСТРАЦИИ ЗАЯВЛЕНИЯ ЗАЯВИТЕЛЯ О ПРЕДОСТАВЛЕНИИ МУНИЦИПАЛЬНОЙ УСЛУГИ, </w:t>
      </w:r>
      <w:r w:rsidRPr="00A85EC9">
        <w:rPr>
          <w:rFonts w:ascii="Times New Roman" w:eastAsia="Times New Roman" w:hAnsi="Times New Roman" w:cs="Times New Roman"/>
          <w:sz w:val="20"/>
          <w:szCs w:val="20"/>
          <w:lang w:eastAsia="ru-RU"/>
        </w:rPr>
        <w:br/>
        <w:t>В ТОМ ЧИСЛЕ В ЭЛЕКТРОННОЙ ФОРМЕ</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17.1  Регистрацию заявления о предоставлении муниципальной услуги, в том числе в электронной форме, осуществляет должностное лицо Администрации поселения, ответственное за регистрацию заявлений.</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17.2. Максимальное время регистрации заявления о предоставлении муниципальной услуги составляет 1 рабочий день.</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p>
    <w:p w:rsidR="00A85EC9" w:rsidRPr="00A85EC9" w:rsidRDefault="00A85EC9" w:rsidP="00A85EC9">
      <w:pPr>
        <w:widowControl w:val="0"/>
        <w:tabs>
          <w:tab w:val="left" w:pos="1260"/>
        </w:tabs>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18. ТРЕБОВАНИЯ К ПОМЕЩЕНИЯМ, В КОТОРЫХ ПРЕДОСТАВЛЯЕТСЯ МУНИЦИПАЛЬНАЯ УСЛУГА</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18</w:t>
      </w:r>
      <w:r w:rsidR="009E533D">
        <w:rPr>
          <w:rFonts w:ascii="Times New Roman" w:eastAsia="Times New Roman" w:hAnsi="Times New Roman" w:cs="Times New Roman"/>
          <w:sz w:val="20"/>
          <w:szCs w:val="20"/>
          <w:lang w:eastAsia="ru-RU"/>
        </w:rPr>
        <w:t>.1.  Вход в здание Бирюль</w:t>
      </w:r>
      <w:r w:rsidRPr="00A85EC9">
        <w:rPr>
          <w:rFonts w:ascii="Times New Roman" w:eastAsia="Times New Roman" w:hAnsi="Times New Roman" w:cs="Times New Roman"/>
          <w:sz w:val="20"/>
          <w:szCs w:val="20"/>
          <w:lang w:eastAsia="ru-RU"/>
        </w:rPr>
        <w:t>ского сельского поселения оборудуется информационной табличкой (вывеской), содержащей информацию о полном наименовании.</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18.2. Прием у заявителей документов, необходимых для предоставления муниципальной услуги, осуществляется в кабинете Администрации поселения.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18.3. Вход в кабинет Администрации поселения оборудуется информационной табличкой (вывеской) с указанием номера кабинета, в котором осуществляется предоставление муниципальной услуги.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18.4. Каждое рабочее место должностных лиц Администрации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18.5.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18.6 Места для заполнения документов оборудуются информационными стендами, стульями и столами для возможности оформления документов.</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18.7. Заявителям, явившимся для предоставления муниципальной услуги в Администрации поселения лично, выдаются бланки заявлений, иных документов, заполнение которых необходимо для предоставления муниципальной услуги.</w:t>
      </w: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19. ПОКАЗАТЕЛИ ДОСТУПНОСТИ И КАЧЕСТВА МУНИЦИПАЛЬНОЙ УСЛУГИ</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19.1.Основными показателями доступности и качества муниципальной услуги являются:</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соблюдение требований к местам предоставления муниципальной услуги, их транспортной доступности;</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среднее время ожидания в очереди при подаче документов;</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количество обращений об обжаловании решений и действий (бездействия) Администрации поселения, а также должностных лиц Администрации поселения.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19.2. Основными требованиями к качеству рассмотрения обращений заявителей являются: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достоверность предоставляемой заявителям информации о ходе рассмотрения обращения;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полнота информирования заявителей о ходе рассмотрения обращения;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наглядность форм предоставляемой информации об административных процедурах;</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удобство и доступность получения заявителями информации о порядке предоставления муниципальной услуги;</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оперативность вынесения решения в отношении рассматриваемого обращения.</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20.1.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20.2. Предоставление муниципальной услуги в электронной форме осуществляется в соответствии с планом перехода на предоставл</w:t>
      </w:r>
      <w:r w:rsidR="009E533D">
        <w:rPr>
          <w:rFonts w:ascii="Times New Roman" w:eastAsia="Times New Roman" w:hAnsi="Times New Roman" w:cs="Times New Roman"/>
          <w:sz w:val="20"/>
          <w:szCs w:val="20"/>
          <w:lang w:eastAsia="ru-RU"/>
        </w:rPr>
        <w:t>ение муниципальных услуг Бирюль</w:t>
      </w:r>
      <w:r w:rsidRPr="00A85EC9">
        <w:rPr>
          <w:rFonts w:ascii="Times New Roman" w:eastAsia="Times New Roman" w:hAnsi="Times New Roman" w:cs="Times New Roman"/>
          <w:sz w:val="20"/>
          <w:szCs w:val="20"/>
          <w:lang w:eastAsia="ru-RU"/>
        </w:rPr>
        <w:t>ского  муниципального образования в электронном виде</w:t>
      </w:r>
      <w:proofErr w:type="gramStart"/>
      <w:r w:rsidRPr="00A85EC9">
        <w:rPr>
          <w:rFonts w:ascii="Times New Roman" w:eastAsia="Times New Roman" w:hAnsi="Times New Roman" w:cs="Times New Roman"/>
          <w:sz w:val="20"/>
          <w:szCs w:val="20"/>
          <w:lang w:eastAsia="ru-RU"/>
        </w:rPr>
        <w:t xml:space="preserve"> .</w:t>
      </w:r>
      <w:proofErr w:type="gramEnd"/>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20.3.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w:t>
      </w:r>
    </w:p>
    <w:p w:rsidR="00A85EC9" w:rsidRPr="00A85EC9" w:rsidRDefault="00A85EC9" w:rsidP="00A85EC9">
      <w:pPr>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20.4.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widowControl w:val="0"/>
        <w:tabs>
          <w:tab w:val="left" w:pos="1260"/>
        </w:tabs>
        <w:spacing w:after="0"/>
        <w:ind w:firstLine="720"/>
        <w:jc w:val="center"/>
        <w:rPr>
          <w:rFonts w:ascii="Times New Roman" w:eastAsia="Times New Roman" w:hAnsi="Times New Roman" w:cs="Times New Roman"/>
          <w:bCs/>
          <w:kern w:val="32"/>
          <w:sz w:val="20"/>
          <w:szCs w:val="20"/>
          <w:lang w:eastAsia="ru-RU"/>
        </w:rPr>
      </w:pPr>
      <w:bookmarkStart w:id="4" w:name="sub_31"/>
      <w:r w:rsidRPr="00A85EC9">
        <w:rPr>
          <w:rFonts w:ascii="Times New Roman" w:eastAsia="Times New Roman" w:hAnsi="Times New Roman" w:cs="Times New Roman"/>
          <w:sz w:val="20"/>
          <w:szCs w:val="20"/>
          <w:lang w:eastAsia="ru-RU"/>
        </w:rPr>
        <w:t>Раздел</w:t>
      </w:r>
      <w:r w:rsidRPr="00A85EC9">
        <w:rPr>
          <w:rFonts w:ascii="Times New Roman" w:eastAsia="Times New Roman" w:hAnsi="Times New Roman" w:cs="Times New Roman"/>
          <w:bCs/>
          <w:kern w:val="32"/>
          <w:sz w:val="20"/>
          <w:szCs w:val="20"/>
          <w:lang w:eastAsia="ru-RU"/>
        </w:rPr>
        <w:t xml:space="preserve"> </w:t>
      </w:r>
      <w:r w:rsidRPr="00A85EC9">
        <w:rPr>
          <w:rFonts w:ascii="Times New Roman" w:eastAsia="Times New Roman" w:hAnsi="Times New Roman" w:cs="Times New Roman"/>
          <w:bCs/>
          <w:kern w:val="32"/>
          <w:sz w:val="20"/>
          <w:szCs w:val="20"/>
          <w:lang w:val="en-US" w:eastAsia="ru-RU"/>
        </w:rPr>
        <w:t>III</w:t>
      </w:r>
      <w:r w:rsidRPr="00A85EC9">
        <w:rPr>
          <w:rFonts w:ascii="Times New Roman" w:eastAsia="Times New Roman" w:hAnsi="Times New Roman" w:cs="Times New Roman"/>
          <w:bCs/>
          <w:kern w:val="32"/>
          <w:sz w:val="20"/>
          <w:szCs w:val="20"/>
          <w:lang w:eastAsia="ru-RU"/>
        </w:rPr>
        <w:t xml:space="preserve"> СОСТАВ, ПОСЛЕДОВАТЕЛЬНОСТЬ И СРОКИ ВЫПОЛНЕНИЯ АДМИНИСТРАТИВНЫХ ПРОЦЕДУР, ТРЕБОВАНИЯ К ПОРЯДКУ ИХ ВЫПОЛНЕНИЯ</w:t>
      </w:r>
    </w:p>
    <w:p w:rsidR="00A85EC9" w:rsidRPr="00A85EC9" w:rsidRDefault="00A85EC9" w:rsidP="00A85EC9">
      <w:pPr>
        <w:widowControl w:val="0"/>
        <w:tabs>
          <w:tab w:val="left" w:pos="1260"/>
        </w:tabs>
        <w:spacing w:after="0"/>
        <w:ind w:firstLine="720"/>
        <w:jc w:val="center"/>
        <w:rPr>
          <w:rFonts w:ascii="Times New Roman" w:eastAsia="Times New Roman" w:hAnsi="Times New Roman" w:cs="Times New Roman"/>
          <w:bCs/>
          <w:kern w:val="32"/>
          <w:sz w:val="20"/>
          <w:szCs w:val="20"/>
          <w:lang w:eastAsia="ru-RU"/>
        </w:rPr>
      </w:pPr>
    </w:p>
    <w:p w:rsidR="00A85EC9" w:rsidRPr="00A85EC9" w:rsidRDefault="00A85EC9" w:rsidP="00A85EC9">
      <w:pPr>
        <w:widowControl w:val="0"/>
        <w:tabs>
          <w:tab w:val="left" w:pos="1260"/>
        </w:tabs>
        <w:spacing w:after="0"/>
        <w:ind w:firstLine="720"/>
        <w:jc w:val="center"/>
        <w:rPr>
          <w:rFonts w:ascii="Times New Roman" w:eastAsia="Times New Roman" w:hAnsi="Times New Roman" w:cs="Times New Roman"/>
          <w:bCs/>
          <w:kern w:val="32"/>
          <w:sz w:val="20"/>
          <w:szCs w:val="20"/>
          <w:lang w:eastAsia="ru-RU"/>
        </w:rPr>
      </w:pPr>
      <w:r w:rsidRPr="00A85EC9">
        <w:rPr>
          <w:rFonts w:ascii="Times New Roman" w:eastAsia="Times New Roman" w:hAnsi="Times New Roman" w:cs="Times New Roman"/>
          <w:bCs/>
          <w:kern w:val="32"/>
          <w:sz w:val="20"/>
          <w:szCs w:val="20"/>
          <w:lang w:eastAsia="ru-RU"/>
        </w:rPr>
        <w:t>Глава 21. СОСТАВ И ПОСЛЕДОВАТЕЛЬНОСТЬ АДМИНИСТРАТИВНЫХ ПРОЦЕДУР</w:t>
      </w:r>
    </w:p>
    <w:p w:rsidR="00A85EC9" w:rsidRPr="00A85EC9" w:rsidRDefault="00A85EC9" w:rsidP="00A85EC9">
      <w:pPr>
        <w:widowControl w:val="0"/>
        <w:tabs>
          <w:tab w:val="left" w:pos="1260"/>
        </w:tabs>
        <w:spacing w:after="0"/>
        <w:ind w:firstLine="720"/>
        <w:jc w:val="center"/>
        <w:rPr>
          <w:rFonts w:ascii="Times New Roman" w:eastAsia="Times New Roman" w:hAnsi="Times New Roman" w:cs="Times New Roman"/>
          <w:bCs/>
          <w:kern w:val="32"/>
          <w:sz w:val="20"/>
          <w:szCs w:val="20"/>
          <w:lang w:eastAsia="ru-RU"/>
        </w:rPr>
      </w:pP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xml:space="preserve">21.1. Последовательность действий при предоставлении муниципальной услуги без предварительного согласования места размещения объекта: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Прием и регистрация заявления и документов от заявителя, визирование документов заявления главой сельского поселения – 2 рабочих дня;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Рассмотрение заявления о предоставлении муниципальной услуги – 20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Проведение работ по формированию земельного участка при предоставлении с аукциона – 75 рабочих дней; при предоставлении без проведения аукциона – 55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Проведение аукциона по продаже земельного участка или продаже права на заключение договора аренды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 Принятие распоряжения о предоставлении земельного участка в аренду без проведения аукциона  – 35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Заключение договора купли-продажи либо договора аренды земельного участка – 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xml:space="preserve">Последовательность и состав выполняемых административных действий </w:t>
      </w:r>
      <w:proofErr w:type="gramStart"/>
      <w:r w:rsidRPr="00A85EC9">
        <w:rPr>
          <w:rFonts w:ascii="Times New Roman" w:eastAsia="Times New Roman" w:hAnsi="Times New Roman" w:cs="Times New Roman"/>
          <w:color w:val="000000"/>
          <w:sz w:val="20"/>
          <w:szCs w:val="20"/>
          <w:lang w:eastAsia="ru-RU"/>
        </w:rPr>
        <w:t>показаны</w:t>
      </w:r>
      <w:proofErr w:type="gramEnd"/>
      <w:r w:rsidRPr="00A85EC9">
        <w:rPr>
          <w:rFonts w:ascii="Times New Roman" w:eastAsia="Times New Roman" w:hAnsi="Times New Roman" w:cs="Times New Roman"/>
          <w:color w:val="000000"/>
          <w:sz w:val="20"/>
          <w:szCs w:val="20"/>
          <w:lang w:eastAsia="ru-RU"/>
        </w:rPr>
        <w:t xml:space="preserve"> на блок-схемах в приложениях № 5,6 к регламенту.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21.1.1. Прием и регистрация заявлени</w:t>
      </w:r>
      <w:proofErr w:type="gramStart"/>
      <w:r w:rsidRPr="00A85EC9">
        <w:rPr>
          <w:rFonts w:ascii="Times New Roman" w:eastAsia="Times New Roman" w:hAnsi="Times New Roman" w:cs="Times New Roman"/>
          <w:sz w:val="20"/>
          <w:szCs w:val="20"/>
          <w:lang w:eastAsia="ru-RU"/>
        </w:rPr>
        <w:t>я(</w:t>
      </w:r>
      <w:proofErr w:type="gramEnd"/>
      <w:r w:rsidRPr="00A85EC9">
        <w:rPr>
          <w:rFonts w:ascii="Times New Roman" w:eastAsia="Times New Roman" w:hAnsi="Times New Roman" w:cs="Times New Roman"/>
          <w:sz w:val="20"/>
          <w:szCs w:val="20"/>
          <w:lang w:eastAsia="ru-RU"/>
        </w:rPr>
        <w:t>Приложение №2,3,4) и документов от заявителя, визирование документов заявления главой сельского поселения.</w:t>
      </w:r>
    </w:p>
    <w:p w:rsidR="00A85EC9" w:rsidRPr="00A85EC9" w:rsidRDefault="00A85EC9" w:rsidP="00A85EC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Основанием для начала данного административного действия является личное письменное обращение заявителя к должностному лицу, ответственному за предоставление муниципальной услуги, либо прием заявления в электронном виде или по почте. </w:t>
      </w:r>
    </w:p>
    <w:p w:rsidR="00A85EC9" w:rsidRPr="00A85EC9" w:rsidRDefault="00A85EC9" w:rsidP="00A85E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Ответственным за исполнение данного административного действия является специалист </w:t>
      </w:r>
      <w:r w:rsidRPr="00A85EC9">
        <w:rPr>
          <w:rFonts w:ascii="Times New Roman" w:eastAsia="Times New Roman" w:hAnsi="Times New Roman" w:cs="Times New Roman"/>
          <w:sz w:val="20"/>
          <w:szCs w:val="20"/>
          <w:lang w:eastAsia="ru-RU"/>
        </w:rPr>
        <w:t>Администрации поселения</w:t>
      </w:r>
      <w:r w:rsidRPr="00A85EC9">
        <w:rPr>
          <w:rFonts w:ascii="Times New Roman" w:eastAsia="Times New Roman" w:hAnsi="Times New Roman" w:cs="Times New Roman"/>
          <w:color w:val="000000"/>
          <w:sz w:val="20"/>
          <w:szCs w:val="20"/>
          <w:lang w:eastAsia="ru-RU"/>
        </w:rPr>
        <w:t>.</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При личном обращении специалист, удостоверяет личность заявителя, принимает и регистрирует заявление в журнале регистрации, ставит отметку в заявлен</w:t>
      </w:r>
      <w:proofErr w:type="gramStart"/>
      <w:r w:rsidRPr="00A85EC9">
        <w:rPr>
          <w:rFonts w:ascii="Times New Roman" w:eastAsia="Times New Roman" w:hAnsi="Times New Roman" w:cs="Times New Roman"/>
          <w:color w:val="000000"/>
          <w:sz w:val="20"/>
          <w:szCs w:val="20"/>
          <w:lang w:eastAsia="ru-RU"/>
        </w:rPr>
        <w:t>ии о е</w:t>
      </w:r>
      <w:proofErr w:type="gramEnd"/>
      <w:r w:rsidRPr="00A85EC9">
        <w:rPr>
          <w:rFonts w:ascii="Times New Roman" w:eastAsia="Times New Roman" w:hAnsi="Times New Roman" w:cs="Times New Roman"/>
          <w:color w:val="000000"/>
          <w:sz w:val="20"/>
          <w:szCs w:val="20"/>
          <w:lang w:eastAsia="ru-RU"/>
        </w:rPr>
        <w:t>го принятии.</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При поступлении заявления в электронном виде специалист распечатывает поступившие заявление, фиксирует факт его получения в журнале регистрации, направляет заявителю подтверждение его получении. </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При поступлении заявления по почте заказным письмом с уведомлением о вручении, специали</w:t>
      </w:r>
      <w:proofErr w:type="gramStart"/>
      <w:r w:rsidRPr="00A85EC9">
        <w:rPr>
          <w:rFonts w:ascii="Times New Roman" w:eastAsia="Times New Roman" w:hAnsi="Times New Roman" w:cs="Times New Roman"/>
          <w:color w:val="000000"/>
          <w:sz w:val="20"/>
          <w:szCs w:val="20"/>
          <w:lang w:eastAsia="ru-RU"/>
        </w:rPr>
        <w:t>ст вскр</w:t>
      </w:r>
      <w:proofErr w:type="gramEnd"/>
      <w:r w:rsidRPr="00A85EC9">
        <w:rPr>
          <w:rFonts w:ascii="Times New Roman" w:eastAsia="Times New Roman" w:hAnsi="Times New Roman" w:cs="Times New Roman"/>
          <w:color w:val="000000"/>
          <w:sz w:val="20"/>
          <w:szCs w:val="20"/>
          <w:lang w:eastAsia="ru-RU"/>
        </w:rPr>
        <w:t xml:space="preserve">ывает конверт, регистрирует заявление в журнале регистрации. </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Все поступившие заявления и документы специалист регистрирует </w:t>
      </w:r>
      <w:proofErr w:type="gramStart"/>
      <w:r w:rsidRPr="00A85EC9">
        <w:rPr>
          <w:rFonts w:ascii="Times New Roman" w:eastAsia="Times New Roman" w:hAnsi="Times New Roman" w:cs="Times New Roman"/>
          <w:color w:val="000000"/>
          <w:sz w:val="20"/>
          <w:szCs w:val="20"/>
          <w:lang w:eastAsia="ru-RU"/>
        </w:rPr>
        <w:t>в</w:t>
      </w:r>
      <w:proofErr w:type="gramEnd"/>
      <w:r w:rsidRPr="00A85EC9">
        <w:rPr>
          <w:rFonts w:ascii="Times New Roman" w:eastAsia="Times New Roman" w:hAnsi="Times New Roman" w:cs="Times New Roman"/>
          <w:color w:val="000000"/>
          <w:sz w:val="20"/>
          <w:szCs w:val="20"/>
          <w:lang w:eastAsia="ru-RU"/>
        </w:rPr>
        <w:t xml:space="preserve">,  направляет </w:t>
      </w:r>
      <w:proofErr w:type="gramStart"/>
      <w:r w:rsidRPr="00A85EC9">
        <w:rPr>
          <w:rFonts w:ascii="Times New Roman" w:eastAsia="Times New Roman" w:hAnsi="Times New Roman" w:cs="Times New Roman"/>
          <w:color w:val="000000"/>
          <w:sz w:val="20"/>
          <w:szCs w:val="20"/>
          <w:lang w:eastAsia="ru-RU"/>
        </w:rPr>
        <w:t>должностному</w:t>
      </w:r>
      <w:proofErr w:type="gramEnd"/>
      <w:r w:rsidRPr="00A85EC9">
        <w:rPr>
          <w:rFonts w:ascii="Times New Roman" w:eastAsia="Times New Roman" w:hAnsi="Times New Roman" w:cs="Times New Roman"/>
          <w:color w:val="000000"/>
          <w:sz w:val="20"/>
          <w:szCs w:val="20"/>
          <w:lang w:eastAsia="ru-RU"/>
        </w:rPr>
        <w:t xml:space="preserve"> лицу администрации на регистрацию и направляет на визирование главе поселения.</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После получения визы главы поселения направляет зарегистрированное заявление в соответствии с визой главы поселения специалисту, ответственному за предоставление муниципальной услуги.</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Результатом исполнения данной административной процедуры является регистрация должностным лицом администрации,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Максимальный срок исполнения данного административного действия составляет не более 2 дней и состоит из следующих сроков:</w:t>
      </w:r>
    </w:p>
    <w:p w:rsidR="00A85EC9" w:rsidRPr="00A85EC9" w:rsidRDefault="00A85EC9" w:rsidP="00A85EC9">
      <w:pPr>
        <w:spacing w:after="0" w:line="240" w:lineRule="auto"/>
        <w:ind w:firstLine="709"/>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регистрация запроса заявителя о предоставлении муниципальной услуги – 1 рабочий день;</w:t>
      </w:r>
    </w:p>
    <w:p w:rsidR="00A85EC9" w:rsidRPr="00A85EC9" w:rsidRDefault="00A85EC9" w:rsidP="00A85EC9">
      <w:pPr>
        <w:spacing w:after="0" w:line="240" w:lineRule="auto"/>
        <w:ind w:firstLine="709"/>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визирование заявления главой поселения – 1 рабочий день</w:t>
      </w:r>
    </w:p>
    <w:p w:rsidR="00A85EC9" w:rsidRPr="00A85EC9" w:rsidRDefault="00A85EC9" w:rsidP="00A85EC9">
      <w:pPr>
        <w:spacing w:after="0" w:line="240" w:lineRule="auto"/>
        <w:ind w:firstLine="720"/>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21.1.2 Рассмотрение заявления о предоставлении муниципальной услуги.</w:t>
      </w:r>
    </w:p>
    <w:p w:rsidR="00A85EC9" w:rsidRPr="00A85EC9" w:rsidRDefault="00A85EC9" w:rsidP="00A85EC9">
      <w:pPr>
        <w:tabs>
          <w:tab w:val="left" w:pos="1260"/>
          <w:tab w:val="left" w:pos="1620"/>
          <w:tab w:val="num" w:pos="2275"/>
        </w:tabs>
        <w:spacing w:after="0" w:line="240" w:lineRule="auto"/>
        <w:ind w:firstLine="720"/>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Основанием для начала исполнения данного административного действия является получение специалистом зарегистрированного заявления с визой главы поселения.</w:t>
      </w:r>
    </w:p>
    <w:p w:rsidR="00A85EC9" w:rsidRPr="00A85EC9" w:rsidRDefault="00A85EC9" w:rsidP="00A85EC9">
      <w:pPr>
        <w:tabs>
          <w:tab w:val="left" w:pos="1260"/>
          <w:tab w:val="left" w:pos="1620"/>
          <w:tab w:val="num" w:pos="3834"/>
        </w:tabs>
        <w:spacing w:after="0" w:line="240" w:lineRule="auto"/>
        <w:ind w:firstLine="720"/>
        <w:jc w:val="both"/>
        <w:rPr>
          <w:rFonts w:ascii="Times New Roman" w:eastAsia="font192" w:hAnsi="Times New Roman" w:cs="Times New Roman"/>
          <w:color w:val="000000"/>
          <w:sz w:val="20"/>
          <w:szCs w:val="20"/>
          <w:lang w:eastAsia="ar-SA"/>
        </w:rPr>
      </w:pPr>
      <w:r w:rsidRPr="00A85EC9">
        <w:rPr>
          <w:rFonts w:ascii="Times New Roman" w:eastAsia="font192" w:hAnsi="Times New Roman" w:cs="Times New Roman"/>
          <w:color w:val="000000"/>
          <w:sz w:val="20"/>
          <w:szCs w:val="20"/>
          <w:lang w:eastAsia="ar-SA"/>
        </w:rPr>
        <w:t xml:space="preserve">Ответственным за исполнение данного административного действия является специалист.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Результатом исполнения административной процедуры является получение </w:t>
      </w:r>
      <w:r w:rsidRPr="00A85EC9">
        <w:rPr>
          <w:rFonts w:ascii="Times New Roman" w:eastAsia="Times New Roman" w:hAnsi="Times New Roman" w:cs="Times New Roman"/>
          <w:color w:val="000000"/>
          <w:sz w:val="20"/>
          <w:szCs w:val="20"/>
          <w:lang w:eastAsia="ru-RU"/>
        </w:rPr>
        <w:t xml:space="preserve">специалистом </w:t>
      </w:r>
      <w:r w:rsidRPr="00A85EC9">
        <w:rPr>
          <w:rFonts w:ascii="Times New Roman" w:eastAsia="Times New Roman" w:hAnsi="Times New Roman" w:cs="Times New Roman"/>
          <w:sz w:val="20"/>
          <w:szCs w:val="20"/>
          <w:lang w:eastAsia="ru-RU"/>
        </w:rPr>
        <w:t>от кадастрового инженера, выбранного заявителем, схемы расположения земельного участка на кадастровом плане или кадастровой карте соответствующей территории.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составляет не более 20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Специалист</w:t>
      </w:r>
      <w:r w:rsidRPr="00A85EC9">
        <w:rPr>
          <w:rFonts w:ascii="Times New Roman" w:eastAsia="Times New Roman" w:hAnsi="Times New Roman" w:cs="Times New Roman"/>
          <w:sz w:val="20"/>
          <w:szCs w:val="20"/>
          <w:lang w:eastAsia="ru-RU"/>
        </w:rPr>
        <w:t>, проверяет:</w:t>
      </w:r>
    </w:p>
    <w:p w:rsidR="00A85EC9" w:rsidRPr="00A85EC9" w:rsidRDefault="00A85EC9" w:rsidP="00A85EC9">
      <w:pPr>
        <w:spacing w:after="0"/>
        <w:ind w:firstLine="708"/>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наличие документов, предусмотренных пунктом 9.1. административного регламента;</w:t>
      </w:r>
    </w:p>
    <w:p w:rsidR="00A85EC9" w:rsidRPr="00A85EC9" w:rsidRDefault="00A85EC9" w:rsidP="00A85EC9">
      <w:pPr>
        <w:spacing w:after="0"/>
        <w:ind w:firstLine="720"/>
        <w:jc w:val="both"/>
        <w:outlineLvl w:val="1"/>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t xml:space="preserve">- соответствие сведений, содержащихся в заявлении  сведениям, предусмотренным в </w:t>
      </w:r>
      <w:r w:rsidRPr="00A85EC9">
        <w:rPr>
          <w:rFonts w:ascii="Times New Roman" w:eastAsia="Times New Roman" w:hAnsi="Times New Roman" w:cs="Times New Roman"/>
          <w:color w:val="000000"/>
          <w:sz w:val="20"/>
          <w:szCs w:val="20"/>
          <w:lang w:eastAsia="ru-RU"/>
        </w:rPr>
        <w:t>форме заявления согласно приложению № 2 к административному регламенту;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наличие (отсутствие) оснований для отказа в предоставлении муниципальной услуги, предусмотренных главой 12 административного регламента.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В случае необходимости уточнения </w:t>
      </w:r>
      <w:proofErr w:type="gramStart"/>
      <w:r w:rsidRPr="00A85EC9">
        <w:rPr>
          <w:rFonts w:ascii="Times New Roman" w:eastAsia="Times New Roman" w:hAnsi="Times New Roman" w:cs="Times New Roman"/>
          <w:sz w:val="20"/>
          <w:szCs w:val="20"/>
          <w:lang w:eastAsia="ru-RU"/>
        </w:rPr>
        <w:t>обстоятельств, предусмотренных главой 12 административного регламента специалист направляет</w:t>
      </w:r>
      <w:proofErr w:type="gramEnd"/>
      <w:r w:rsidRPr="00A85EC9">
        <w:rPr>
          <w:rFonts w:ascii="Times New Roman" w:eastAsia="Times New Roman" w:hAnsi="Times New Roman" w:cs="Times New Roman"/>
          <w:sz w:val="20"/>
          <w:szCs w:val="20"/>
          <w:lang w:eastAsia="ru-RU"/>
        </w:rPr>
        <w:t xml:space="preserve"> в порядке межведомственного информационного взаимодействия соответствующий запрос в Управ</w:t>
      </w:r>
      <w:r w:rsidRPr="00A85EC9">
        <w:rPr>
          <w:rFonts w:ascii="Times New Roman" w:eastAsia="Times New Roman" w:hAnsi="Times New Roman" w:cs="Times New Roman"/>
          <w:sz w:val="20"/>
          <w:szCs w:val="20"/>
          <w:lang w:eastAsia="ru-RU"/>
        </w:rPr>
        <w:softHyphen/>
        <w:t>ление Феде</w:t>
      </w:r>
      <w:r w:rsidRPr="00A85EC9">
        <w:rPr>
          <w:rFonts w:ascii="Times New Roman" w:eastAsia="Times New Roman" w:hAnsi="Times New Roman" w:cs="Times New Roman"/>
          <w:sz w:val="20"/>
          <w:szCs w:val="20"/>
          <w:lang w:eastAsia="ru-RU"/>
        </w:rPr>
        <w:softHyphen/>
        <w:t>ральной службы государственной регистрации, кадастра и карто</w:t>
      </w:r>
      <w:r w:rsidRPr="00A85EC9">
        <w:rPr>
          <w:rFonts w:ascii="Times New Roman" w:eastAsia="Times New Roman" w:hAnsi="Times New Roman" w:cs="Times New Roman"/>
          <w:sz w:val="20"/>
          <w:szCs w:val="20"/>
          <w:lang w:eastAsia="ru-RU"/>
        </w:rPr>
        <w:softHyphen/>
        <w:t>графии по Иркутской области.</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 xml:space="preserve">Специалист, в зависимости от местоположения испрашиваемого земельного участка, его назначения с учетом экологических, градостроительных и иных условий использования соответствующей территории и </w:t>
      </w:r>
      <w:r w:rsidRPr="00A85EC9">
        <w:rPr>
          <w:rFonts w:ascii="Times New Roman" w:eastAsia="Times New Roman" w:hAnsi="Times New Roman" w:cs="Times New Roman"/>
          <w:sz w:val="20"/>
          <w:szCs w:val="20"/>
          <w:lang w:eastAsia="ru-RU"/>
        </w:rPr>
        <w:lastRenderedPageBreak/>
        <w:t>недр в ее границах, подготавливает и направляет в соответствующие государственные органы, органы местного самоуправления, организации в порядке межведомственного информационного взаимодействия или соглашения об информационном взаимодействии бланк листа согласования выбора земельного участка и места размещения объекта.</w:t>
      </w:r>
      <w:proofErr w:type="gramEnd"/>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После получения от всех заинтересованных органов и организаций согласования выбора земельного участка и места размещения объекта, должностное лицо, ответственное за предоставление муниципальной услуги, в случае отсутствия оснований для отказа в предоставлении муниципальной услуги, предусмотренных главой 12 административного регламента, в течение од</w:t>
      </w:r>
      <w:r w:rsidRPr="00A85EC9">
        <w:rPr>
          <w:rFonts w:ascii="Times New Roman" w:eastAsia="Times New Roman" w:hAnsi="Times New Roman" w:cs="Times New Roman"/>
          <w:sz w:val="20"/>
          <w:szCs w:val="20"/>
          <w:lang w:eastAsia="ru-RU"/>
        </w:rPr>
        <w:softHyphen/>
        <w:t>ного дня направляет заявку в адрес кадастрового инженера, вы</w:t>
      </w:r>
      <w:r w:rsidRPr="00A85EC9">
        <w:rPr>
          <w:rFonts w:ascii="Times New Roman" w:eastAsia="Times New Roman" w:hAnsi="Times New Roman" w:cs="Times New Roman"/>
          <w:sz w:val="20"/>
          <w:szCs w:val="20"/>
          <w:lang w:eastAsia="ru-RU"/>
        </w:rPr>
        <w:softHyphen/>
        <w:t>бранного заявителем, о проведении  работ по под</w:t>
      </w:r>
      <w:r w:rsidRPr="00A85EC9">
        <w:rPr>
          <w:rFonts w:ascii="Times New Roman" w:eastAsia="Times New Roman" w:hAnsi="Times New Roman" w:cs="Times New Roman"/>
          <w:sz w:val="20"/>
          <w:szCs w:val="20"/>
          <w:lang w:eastAsia="ru-RU"/>
        </w:rPr>
        <w:softHyphen/>
        <w:t>го</w:t>
      </w:r>
      <w:r w:rsidRPr="00A85EC9">
        <w:rPr>
          <w:rFonts w:ascii="Times New Roman" w:eastAsia="Times New Roman" w:hAnsi="Times New Roman" w:cs="Times New Roman"/>
          <w:sz w:val="20"/>
          <w:szCs w:val="20"/>
          <w:lang w:eastAsia="ru-RU"/>
        </w:rPr>
        <w:softHyphen/>
        <w:t>товке схемы расположения выбранного земельного участка</w:t>
      </w:r>
      <w:proofErr w:type="gramEnd"/>
      <w:r w:rsidRPr="00A85EC9">
        <w:rPr>
          <w:rFonts w:ascii="Times New Roman" w:eastAsia="Times New Roman" w:hAnsi="Times New Roman" w:cs="Times New Roman"/>
          <w:sz w:val="20"/>
          <w:szCs w:val="20"/>
          <w:lang w:eastAsia="ru-RU"/>
        </w:rPr>
        <w:t xml:space="preserve"> на кадастровом плане или ка</w:t>
      </w:r>
      <w:r w:rsidRPr="00A85EC9">
        <w:rPr>
          <w:rFonts w:ascii="Times New Roman" w:eastAsia="Times New Roman" w:hAnsi="Times New Roman" w:cs="Times New Roman"/>
          <w:sz w:val="20"/>
          <w:szCs w:val="20"/>
          <w:lang w:eastAsia="ru-RU"/>
        </w:rPr>
        <w:softHyphen/>
        <w:t xml:space="preserve">дастровой карте соответствующей территории.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После получения от кадастрового инженера схемы расположения земельного участка на кадастровом плане или кадастровой карте соответствующей территории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проект распоряжения администрации об утверждении схемы расположения земельного участка на кадастровом плане или кадастровой карте соответствующей территории и формировании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согласование указанного проекта постановления в соот</w:t>
      </w:r>
      <w:r w:rsidRPr="00A85EC9">
        <w:rPr>
          <w:rFonts w:ascii="Times New Roman" w:eastAsia="Times New Roman" w:hAnsi="Times New Roman" w:cs="Times New Roman"/>
          <w:sz w:val="20"/>
          <w:szCs w:val="20"/>
          <w:lang w:eastAsia="ru-RU"/>
        </w:rPr>
        <w:softHyphen/>
        <w:t>ветствии с системой делопроизводства в администрации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проект распоряжения главе поселения на подпись в установленном порядке.</w:t>
      </w:r>
    </w:p>
    <w:p w:rsidR="00A85EC9" w:rsidRPr="00A85EC9" w:rsidRDefault="00A85EC9" w:rsidP="00A85EC9">
      <w:pPr>
        <w:spacing w:after="0"/>
        <w:ind w:firstLine="708"/>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случае наличия оснований для отказа в предоставлении муниципаль</w:t>
      </w:r>
      <w:r w:rsidRPr="00A85EC9">
        <w:rPr>
          <w:rFonts w:ascii="Times New Roman" w:eastAsia="Times New Roman" w:hAnsi="Times New Roman" w:cs="Times New Roman"/>
          <w:sz w:val="20"/>
          <w:szCs w:val="20"/>
          <w:lang w:eastAsia="ru-RU"/>
        </w:rPr>
        <w:softHyphen/>
        <w:t>ной услуги, установленных главой 12 администра</w:t>
      </w:r>
      <w:r w:rsidRPr="00A85EC9">
        <w:rPr>
          <w:rFonts w:ascii="Times New Roman" w:eastAsia="Times New Roman" w:hAnsi="Times New Roman" w:cs="Times New Roman"/>
          <w:sz w:val="20"/>
          <w:szCs w:val="20"/>
          <w:lang w:eastAsia="ru-RU"/>
        </w:rPr>
        <w:softHyphen/>
        <w:t>тивного регламента, либо отказа в согласовании государственного органа, органа местного самоуправления, организации, которым был направлен бланк согласования  специалист  в течение 1 дня: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уведомление об отказе в предоставлении муниципальной ус</w:t>
      </w:r>
      <w:r w:rsidRPr="00A85EC9">
        <w:rPr>
          <w:rFonts w:ascii="Times New Roman" w:eastAsia="Times New Roman" w:hAnsi="Times New Roman" w:cs="Times New Roman"/>
          <w:sz w:val="20"/>
          <w:szCs w:val="20"/>
          <w:lang w:eastAsia="ru-RU"/>
        </w:rPr>
        <w:softHyphen/>
        <w:t>луги с указанием причин отказа;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уведомление об отказе в предоставлении муниципальной услуги на рассмотрение главе поселения.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Мэр муниципального района рассматри</w:t>
      </w:r>
      <w:r w:rsidRPr="00A85EC9">
        <w:rPr>
          <w:rFonts w:ascii="Times New Roman" w:eastAsia="Times New Roman" w:hAnsi="Times New Roman" w:cs="Times New Roman"/>
          <w:sz w:val="20"/>
          <w:szCs w:val="20"/>
          <w:lang w:eastAsia="ru-RU"/>
        </w:rPr>
        <w:softHyphen/>
        <w:t>вает уведомление об отказе в предоставлении муниципальной услуги и при</w:t>
      </w:r>
      <w:r w:rsidRPr="00A85EC9">
        <w:rPr>
          <w:rFonts w:ascii="Times New Roman" w:eastAsia="Times New Roman" w:hAnsi="Times New Roman" w:cs="Times New Roman"/>
          <w:sz w:val="20"/>
          <w:szCs w:val="20"/>
          <w:lang w:eastAsia="ru-RU"/>
        </w:rPr>
        <w:softHyphen/>
        <w:t>нимает решение об отказе в предоставлении муниципальной услуги путем подписа</w:t>
      </w:r>
      <w:r w:rsidRPr="00A85EC9">
        <w:rPr>
          <w:rFonts w:ascii="Times New Roman" w:eastAsia="Times New Roman" w:hAnsi="Times New Roman" w:cs="Times New Roman"/>
          <w:sz w:val="20"/>
          <w:szCs w:val="20"/>
          <w:lang w:eastAsia="ru-RU"/>
        </w:rPr>
        <w:softHyphen/>
        <w:t xml:space="preserve">ния уведомления об отказе в предоставлении муниципальной услуги.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 после подписания главой поселения  уведомления об отказе в предоставлении муниципальной услуги, на</w:t>
      </w:r>
      <w:r w:rsidRPr="00A85EC9">
        <w:rPr>
          <w:rFonts w:ascii="Times New Roman" w:eastAsia="Times New Roman" w:hAnsi="Times New Roman" w:cs="Times New Roman"/>
          <w:sz w:val="20"/>
          <w:szCs w:val="20"/>
          <w:lang w:eastAsia="ru-RU"/>
        </w:rPr>
        <w:softHyphen/>
        <w:t>правляет уведомление заявителю.</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21.1.3 Проведение работ по формированию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Основанием для начала административной процедуры является приня</w:t>
      </w:r>
      <w:r w:rsidRPr="00A85EC9">
        <w:rPr>
          <w:rFonts w:ascii="Times New Roman" w:eastAsia="Times New Roman" w:hAnsi="Times New Roman" w:cs="Times New Roman"/>
          <w:sz w:val="20"/>
          <w:szCs w:val="20"/>
          <w:lang w:eastAsia="ru-RU"/>
        </w:rPr>
        <w:softHyphen/>
        <w:t>тие распоряжения об утверждении схемы расположения земельного участка на кадастровом плане или кадастровой карте соответствующей территории и формировании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публикация сообщения о проведен</w:t>
      </w:r>
      <w:proofErr w:type="gramStart"/>
      <w:r w:rsidRPr="00A85EC9">
        <w:rPr>
          <w:rFonts w:ascii="Times New Roman" w:eastAsia="Times New Roman" w:hAnsi="Times New Roman" w:cs="Times New Roman"/>
          <w:sz w:val="20"/>
          <w:szCs w:val="20"/>
          <w:lang w:eastAsia="ru-RU"/>
        </w:rPr>
        <w:t>ии ау</w:t>
      </w:r>
      <w:proofErr w:type="gramEnd"/>
      <w:r w:rsidRPr="00A85EC9">
        <w:rPr>
          <w:rFonts w:ascii="Times New Roman" w:eastAsia="Times New Roman" w:hAnsi="Times New Roman" w:cs="Times New Roman"/>
          <w:sz w:val="20"/>
          <w:szCs w:val="20"/>
          <w:lang w:eastAsia="ru-RU"/>
        </w:rPr>
        <w:t xml:space="preserve">кциона по продаже земельного участка или продаже права на заключение договора аренды земельного участка или приеме заявлений о предоставлении земельных участков в аренду без проведения аукциона. </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w:t>
      </w:r>
      <w:r w:rsidRPr="00A85EC9">
        <w:rPr>
          <w:rFonts w:ascii="Times New Roman" w:eastAsia="Times New Roman" w:hAnsi="Times New Roman" w:cs="Times New Roman"/>
          <w:sz w:val="20"/>
          <w:szCs w:val="20"/>
          <w:lang w:eastAsia="ru-RU"/>
        </w:rPr>
        <w:softHyphen/>
        <w:t>нистративной процедуры составляет: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 случае публикации сообщения о проведен</w:t>
      </w:r>
      <w:proofErr w:type="gramStart"/>
      <w:r w:rsidRPr="00A85EC9">
        <w:rPr>
          <w:rFonts w:ascii="Times New Roman" w:eastAsia="Times New Roman" w:hAnsi="Times New Roman" w:cs="Times New Roman"/>
          <w:sz w:val="20"/>
          <w:szCs w:val="20"/>
          <w:lang w:eastAsia="ru-RU"/>
        </w:rPr>
        <w:t>ии ау</w:t>
      </w:r>
      <w:proofErr w:type="gramEnd"/>
      <w:r w:rsidRPr="00A85EC9">
        <w:rPr>
          <w:rFonts w:ascii="Times New Roman" w:eastAsia="Times New Roman" w:hAnsi="Times New Roman" w:cs="Times New Roman"/>
          <w:sz w:val="20"/>
          <w:szCs w:val="20"/>
          <w:lang w:eastAsia="ru-RU"/>
        </w:rPr>
        <w:t>кциона по продаже земельного участка или продаже права на заключение договора аренды земельного участка – 75 рабочих дней;</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в случае публикации сообщения о приеме заявлений о предоставлении земельных участков в аренду без проведения</w:t>
      </w:r>
      <w:proofErr w:type="gramEnd"/>
      <w:r w:rsidRPr="00A85EC9">
        <w:rPr>
          <w:rFonts w:ascii="Times New Roman" w:eastAsia="Times New Roman" w:hAnsi="Times New Roman" w:cs="Times New Roman"/>
          <w:sz w:val="20"/>
          <w:szCs w:val="20"/>
          <w:lang w:eastAsia="ru-RU"/>
        </w:rPr>
        <w:t xml:space="preserve"> аукциона – 55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roofErr w:type="gramStart"/>
      <w:r w:rsidRPr="00A85EC9">
        <w:rPr>
          <w:rFonts w:ascii="Times New Roman" w:eastAsia="Times New Roman" w:hAnsi="Times New Roman" w:cs="Times New Roman"/>
          <w:sz w:val="20"/>
          <w:szCs w:val="20"/>
          <w:lang w:eastAsia="ru-RU"/>
        </w:rPr>
        <w:t xml:space="preserve"> :</w:t>
      </w:r>
      <w:proofErr w:type="gramEnd"/>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 соответствии с градостроительной документацией о застройке и правилами землепользования и застройки (зонированием территорий) определяет вид разрешенного использования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подготавливает и направляет в порядке соглашения об информационном взаимодействии </w:t>
      </w:r>
      <w:proofErr w:type="gramStart"/>
      <w:r w:rsidRPr="00A85EC9">
        <w:rPr>
          <w:rFonts w:ascii="Times New Roman" w:eastAsia="Times New Roman" w:hAnsi="Times New Roman" w:cs="Times New Roman"/>
          <w:sz w:val="20"/>
          <w:szCs w:val="20"/>
          <w:lang w:eastAsia="ru-RU"/>
        </w:rPr>
        <w:t>запрос</w:t>
      </w:r>
      <w:proofErr w:type="gramEnd"/>
      <w:r w:rsidRPr="00A85EC9">
        <w:rPr>
          <w:rFonts w:ascii="Times New Roman" w:eastAsia="Times New Roman" w:hAnsi="Times New Roman" w:cs="Times New Roman"/>
          <w:sz w:val="20"/>
          <w:szCs w:val="20"/>
          <w:lang w:eastAsia="ru-RU"/>
        </w:rPr>
        <w:t xml:space="preserve"> о предоставлении технических условий подключения объектов к сетям инженерно-технического обеспечения, а также информации о плате за подключение к сетям инженерно-технического обеспечения, подписанный главой поселения,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подготавливает и направляет кадастровому инженеру, заявку на осуществление кадастровых работ;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постановку земельного участка на кадастровый учет.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lastRenderedPageBreak/>
        <w:t>После постановки земельного участка на кадастровый учет, глава поселения принимает решение о проведении аукциона по продаже земельного участка или продаже права на заключение договора аренды земельного участка путем принятия  распоряжения администрации о проведении аукциона или предоставлении земельного участка в аренду без проведения аукциона путем публикации информации  о приеме заявлений на предоставление земельного участка в аренду.</w:t>
      </w:r>
      <w:proofErr w:type="gramEnd"/>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случае принятия решения о проведен</w:t>
      </w:r>
      <w:proofErr w:type="gramStart"/>
      <w:r w:rsidRPr="00A85EC9">
        <w:rPr>
          <w:rFonts w:ascii="Times New Roman" w:eastAsia="Times New Roman" w:hAnsi="Times New Roman" w:cs="Times New Roman"/>
          <w:sz w:val="20"/>
          <w:szCs w:val="20"/>
          <w:lang w:eastAsia="ru-RU"/>
        </w:rPr>
        <w:t>ии ау</w:t>
      </w:r>
      <w:proofErr w:type="gramEnd"/>
      <w:r w:rsidRPr="00A85EC9">
        <w:rPr>
          <w:rFonts w:ascii="Times New Roman" w:eastAsia="Times New Roman" w:hAnsi="Times New Roman" w:cs="Times New Roman"/>
          <w:sz w:val="20"/>
          <w:szCs w:val="20"/>
          <w:lang w:eastAsia="ru-RU"/>
        </w:rPr>
        <w:t>кциона,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проект распоряжения администрации о проведен</w:t>
      </w:r>
      <w:proofErr w:type="gramStart"/>
      <w:r w:rsidRPr="00A85EC9">
        <w:rPr>
          <w:rFonts w:ascii="Times New Roman" w:eastAsia="Times New Roman" w:hAnsi="Times New Roman" w:cs="Times New Roman"/>
          <w:sz w:val="20"/>
          <w:szCs w:val="20"/>
          <w:lang w:eastAsia="ru-RU"/>
        </w:rPr>
        <w:t>ии ау</w:t>
      </w:r>
      <w:proofErr w:type="gramEnd"/>
      <w:r w:rsidRPr="00A85EC9">
        <w:rPr>
          <w:rFonts w:ascii="Times New Roman" w:eastAsia="Times New Roman" w:hAnsi="Times New Roman" w:cs="Times New Roman"/>
          <w:sz w:val="20"/>
          <w:szCs w:val="20"/>
          <w:lang w:eastAsia="ru-RU"/>
        </w:rPr>
        <w:t>кциона;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согласование указанного проекта распоряжения в соот</w:t>
      </w:r>
      <w:r w:rsidRPr="00A85EC9">
        <w:rPr>
          <w:rFonts w:ascii="Times New Roman" w:eastAsia="Times New Roman" w:hAnsi="Times New Roman" w:cs="Times New Roman"/>
          <w:sz w:val="20"/>
          <w:szCs w:val="20"/>
          <w:lang w:eastAsia="ru-RU"/>
        </w:rPr>
        <w:softHyphen/>
        <w:t>ветствии с системой делопроизводства администрации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проект распоряжения для подпи</w:t>
      </w:r>
      <w:r w:rsidRPr="00A85EC9">
        <w:rPr>
          <w:rFonts w:ascii="Times New Roman" w:eastAsia="Times New Roman" w:hAnsi="Times New Roman" w:cs="Times New Roman"/>
          <w:sz w:val="20"/>
          <w:szCs w:val="20"/>
          <w:lang w:eastAsia="ru-RU"/>
        </w:rPr>
        <w:softHyphen/>
        <w:t>сания главой поселения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После принятия распоряжения администрации о проведен</w:t>
      </w:r>
      <w:proofErr w:type="gramStart"/>
      <w:r w:rsidRPr="00A85EC9">
        <w:rPr>
          <w:rFonts w:ascii="Times New Roman" w:eastAsia="Times New Roman" w:hAnsi="Times New Roman" w:cs="Times New Roman"/>
          <w:sz w:val="20"/>
          <w:szCs w:val="20"/>
          <w:lang w:eastAsia="ru-RU"/>
        </w:rPr>
        <w:t>ии ау</w:t>
      </w:r>
      <w:proofErr w:type="gramEnd"/>
      <w:r w:rsidRPr="00A85EC9">
        <w:rPr>
          <w:rFonts w:ascii="Times New Roman" w:eastAsia="Times New Roman" w:hAnsi="Times New Roman" w:cs="Times New Roman"/>
          <w:sz w:val="20"/>
          <w:szCs w:val="20"/>
          <w:lang w:eastAsia="ru-RU"/>
        </w:rPr>
        <w:t>кциона,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w:t>
      </w:r>
      <w:r w:rsidRPr="00A85EC9">
        <w:rPr>
          <w:rFonts w:ascii="Times New Roman" w:eastAsia="Times New Roman" w:hAnsi="Times New Roman" w:cs="Times New Roman"/>
          <w:sz w:val="20"/>
          <w:szCs w:val="20"/>
          <w:lang w:eastAsia="ru-RU"/>
        </w:rPr>
        <w:softHyphen/>
        <w:t>чивает проведение оценки земельного участка в порядке, установленном за</w:t>
      </w:r>
      <w:r w:rsidRPr="00A85EC9">
        <w:rPr>
          <w:rFonts w:ascii="Times New Roman" w:eastAsia="Times New Roman" w:hAnsi="Times New Roman" w:cs="Times New Roman"/>
          <w:sz w:val="20"/>
          <w:szCs w:val="20"/>
          <w:lang w:eastAsia="ru-RU"/>
        </w:rPr>
        <w:softHyphen/>
        <w:t>конодательством об оценочной деятельности;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определяет место, даты и время начала и окончания приема заявок об участии в аукционе, место, дату и время определения участников аукциона, место и срок подведения итогов аукциона;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организует подготовку и публикацию извещения о проведен</w:t>
      </w:r>
      <w:proofErr w:type="gramStart"/>
      <w:r w:rsidRPr="00A85EC9">
        <w:rPr>
          <w:rFonts w:ascii="Times New Roman" w:eastAsia="Times New Roman" w:hAnsi="Times New Roman" w:cs="Times New Roman"/>
          <w:sz w:val="20"/>
          <w:szCs w:val="20"/>
          <w:lang w:eastAsia="ru-RU"/>
        </w:rPr>
        <w:t>ии ау</w:t>
      </w:r>
      <w:proofErr w:type="gramEnd"/>
      <w:r w:rsidRPr="00A85EC9">
        <w:rPr>
          <w:rFonts w:ascii="Times New Roman" w:eastAsia="Times New Roman" w:hAnsi="Times New Roman" w:cs="Times New Roman"/>
          <w:sz w:val="20"/>
          <w:szCs w:val="20"/>
          <w:lang w:eastAsia="ru-RU"/>
        </w:rPr>
        <w:t xml:space="preserve">кциона  в ближайшем выпуске газеты «Вести </w:t>
      </w:r>
      <w:proofErr w:type="spellStart"/>
      <w:r w:rsidRPr="00A85EC9">
        <w:rPr>
          <w:rFonts w:ascii="Times New Roman" w:eastAsia="Times New Roman" w:hAnsi="Times New Roman" w:cs="Times New Roman"/>
          <w:sz w:val="20"/>
          <w:szCs w:val="20"/>
          <w:lang w:eastAsia="ru-RU"/>
        </w:rPr>
        <w:t>Тутуры</w:t>
      </w:r>
      <w:proofErr w:type="spellEnd"/>
      <w:r w:rsidRPr="00A85EC9">
        <w:rPr>
          <w:rFonts w:ascii="Times New Roman" w:eastAsia="Times New Roman" w:hAnsi="Times New Roman" w:cs="Times New Roman"/>
          <w:sz w:val="20"/>
          <w:szCs w:val="20"/>
          <w:lang w:eastAsia="ru-RU"/>
        </w:rPr>
        <w:t>», на официальном сайте администрации, и официальном сайте Российской Федерации.</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случае принятия решения о предоставлении земельного участка в аренду без проведения аукциона,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организует подготовку и публикацию извещения о приеме заявлений на предоставление земельного участка в аренду в ближай</w:t>
      </w:r>
      <w:r w:rsidR="009E533D">
        <w:rPr>
          <w:rFonts w:ascii="Times New Roman" w:eastAsia="Times New Roman" w:hAnsi="Times New Roman" w:cs="Times New Roman"/>
          <w:sz w:val="20"/>
          <w:szCs w:val="20"/>
          <w:lang w:eastAsia="ru-RU"/>
        </w:rPr>
        <w:t>шем выпуске газеты «Вести Бирюльки</w:t>
      </w:r>
      <w:r w:rsidRPr="00A85EC9">
        <w:rPr>
          <w:rFonts w:ascii="Times New Roman" w:eastAsia="Times New Roman" w:hAnsi="Times New Roman" w:cs="Times New Roman"/>
          <w:sz w:val="20"/>
          <w:szCs w:val="20"/>
          <w:lang w:eastAsia="ru-RU"/>
        </w:rPr>
        <w:t>», на официальном сайте администрации, в котором должны содержаться сведения о местораспо</w:t>
      </w:r>
      <w:r w:rsidRPr="00A85EC9">
        <w:rPr>
          <w:rFonts w:ascii="Times New Roman" w:eastAsia="Times New Roman" w:hAnsi="Times New Roman" w:cs="Times New Roman"/>
          <w:sz w:val="20"/>
          <w:szCs w:val="20"/>
          <w:lang w:eastAsia="ru-RU"/>
        </w:rPr>
        <w:softHyphen/>
        <w:t>ложении земельного участка, его площади</w:t>
      </w:r>
      <w:r w:rsidR="009E533D">
        <w:rPr>
          <w:rFonts w:ascii="Times New Roman" w:eastAsia="Times New Roman" w:hAnsi="Times New Roman" w:cs="Times New Roman"/>
          <w:sz w:val="20"/>
          <w:szCs w:val="20"/>
          <w:lang w:eastAsia="ru-RU"/>
        </w:rPr>
        <w:t xml:space="preserve"> и виде разрешенного использова</w:t>
      </w:r>
      <w:r w:rsidRPr="00A85EC9">
        <w:rPr>
          <w:rFonts w:ascii="Times New Roman" w:eastAsia="Times New Roman" w:hAnsi="Times New Roman" w:cs="Times New Roman"/>
          <w:sz w:val="20"/>
          <w:szCs w:val="20"/>
          <w:lang w:eastAsia="ru-RU"/>
        </w:rPr>
        <w:t>ния, сроках принятия заявок.</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21.1.4. Проведение аукциона по продаже земельного участка или продаже права на заключение договора аренды земельного участка:</w:t>
      </w:r>
    </w:p>
    <w:p w:rsidR="00A85EC9" w:rsidRPr="00A85EC9" w:rsidRDefault="00A85EC9" w:rsidP="00A85EC9">
      <w:pPr>
        <w:spacing w:after="0"/>
        <w:ind w:firstLine="54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Основанием для начала административной процедуры проведения аукциона по продаже земельного участка или продаже права на заключение договора аренды земельного участка является публикация сообщения о проведен</w:t>
      </w:r>
      <w:proofErr w:type="gramStart"/>
      <w:r w:rsidRPr="00A85EC9">
        <w:rPr>
          <w:rFonts w:ascii="Times New Roman" w:eastAsia="Times New Roman" w:hAnsi="Times New Roman" w:cs="Times New Roman"/>
          <w:sz w:val="20"/>
          <w:szCs w:val="20"/>
          <w:lang w:eastAsia="ru-RU"/>
        </w:rPr>
        <w:t>ии ау</w:t>
      </w:r>
      <w:proofErr w:type="gramEnd"/>
      <w:r w:rsidRPr="00A85EC9">
        <w:rPr>
          <w:rFonts w:ascii="Times New Roman" w:eastAsia="Times New Roman" w:hAnsi="Times New Roman" w:cs="Times New Roman"/>
          <w:sz w:val="20"/>
          <w:szCs w:val="20"/>
          <w:lang w:eastAsia="ru-RU"/>
        </w:rPr>
        <w:t>кциона.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при</w:t>
      </w:r>
      <w:r w:rsidRPr="00A85EC9">
        <w:rPr>
          <w:rFonts w:ascii="Times New Roman" w:eastAsia="Times New Roman" w:hAnsi="Times New Roman" w:cs="Times New Roman"/>
          <w:sz w:val="20"/>
          <w:szCs w:val="20"/>
          <w:lang w:eastAsia="ru-RU"/>
        </w:rPr>
        <w:softHyphen/>
        <w:t>нятие постановления администрации о предоставлении земельного участка в собственность или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составляет 35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выдает необходимые материалы и соответствующие документы юри</w:t>
      </w:r>
      <w:r w:rsidRPr="00A85EC9">
        <w:rPr>
          <w:rFonts w:ascii="Times New Roman" w:eastAsia="Times New Roman" w:hAnsi="Times New Roman" w:cs="Times New Roman"/>
          <w:sz w:val="20"/>
          <w:szCs w:val="20"/>
          <w:lang w:eastAsia="ru-RU"/>
        </w:rPr>
        <w:softHyphen/>
        <w:t>дическим и физическим лицам, намеревающимся принять участие в аукционе (далее именуются - претенденты);</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принимает заявки и документы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ли</w:t>
      </w:r>
      <w:r w:rsidRPr="00A85EC9">
        <w:rPr>
          <w:rFonts w:ascii="Times New Roman" w:eastAsia="Times New Roman" w:hAnsi="Times New Roman" w:cs="Times New Roman"/>
          <w:sz w:val="20"/>
          <w:szCs w:val="20"/>
          <w:lang w:eastAsia="ru-RU"/>
        </w:rPr>
        <w:softHyphen/>
        <w:t>цах, подавших заявки;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организует осмотр земельных участков на местности;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проверяет правильность оформления документов, представленных претендентами.</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Председатель комиссии по проведению торгов (конкурсов, аукционов) по продаже муниципального имущества, земельных участков, права на заключение договоров аренды муниципального имущества, земельных участков (далее – Председатель комиссии)</w:t>
      </w:r>
      <w:r w:rsidRPr="00A85EC9">
        <w:rPr>
          <w:rFonts w:ascii="Times New Roman" w:eastAsia="Times New Roman" w:hAnsi="Times New Roman" w:cs="Times New Roman"/>
          <w:color w:val="000000"/>
          <w:sz w:val="20"/>
          <w:szCs w:val="20"/>
          <w:lang w:eastAsia="ru-RU"/>
        </w:rPr>
        <w:t xml:space="preserve"> </w:t>
      </w:r>
      <w:r w:rsidRPr="00A85EC9">
        <w:rPr>
          <w:rFonts w:ascii="Times New Roman" w:eastAsia="Times New Roman" w:hAnsi="Times New Roman" w:cs="Times New Roman"/>
          <w:sz w:val="20"/>
          <w:szCs w:val="20"/>
          <w:lang w:eastAsia="ru-RU"/>
        </w:rPr>
        <w:t>обеспечивает проведение торгов и оформление их результатов в форме протокола, который подписывается Председателем комиссии, аукционистом (при проведении аукциона, открытого по форме подачи предложений о цене или размере арендной платы) и победителем торгов в день проведения</w:t>
      </w:r>
      <w:proofErr w:type="gramEnd"/>
      <w:r w:rsidRPr="00A85EC9">
        <w:rPr>
          <w:rFonts w:ascii="Times New Roman" w:eastAsia="Times New Roman" w:hAnsi="Times New Roman" w:cs="Times New Roman"/>
          <w:sz w:val="20"/>
          <w:szCs w:val="20"/>
          <w:lang w:eastAsia="ru-RU"/>
        </w:rPr>
        <w:t xml:space="preserve"> торгов. Протокол о результатах торгов составляется в 2 экземплярах, один из которых передается победителю, а второй остается в Администрации поселения.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После подписания протокола о результатах аукциона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 основании протокола о результатах аукциона готовит проект распоряжения администрации о предоставлении земель</w:t>
      </w:r>
      <w:r w:rsidRPr="00A85EC9">
        <w:rPr>
          <w:rFonts w:ascii="Times New Roman" w:eastAsia="Times New Roman" w:hAnsi="Times New Roman" w:cs="Times New Roman"/>
          <w:sz w:val="20"/>
          <w:szCs w:val="20"/>
          <w:lang w:eastAsia="ru-RU"/>
        </w:rPr>
        <w:softHyphen/>
        <w:t>ного участка в собственность или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согласование указанного проекта распоряжения в соот</w:t>
      </w:r>
      <w:r w:rsidRPr="00A85EC9">
        <w:rPr>
          <w:rFonts w:ascii="Times New Roman" w:eastAsia="Times New Roman" w:hAnsi="Times New Roman" w:cs="Times New Roman"/>
          <w:sz w:val="20"/>
          <w:szCs w:val="20"/>
          <w:lang w:eastAsia="ru-RU"/>
        </w:rPr>
        <w:softHyphen/>
        <w:t>ветствии с системой делопроизводства в администрации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направляет проект распоряжения установленным порядком мэру муниципального района для подписания. </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21.1.5. Принятие распоряжения о предоставлении земельного участка в аренду без проведения аукциона.</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Основанием для начала административной процедуры принятия постановления о предоставлении земельного участка в аренду без проведения аукциона является исте</w:t>
      </w:r>
      <w:r w:rsidRPr="00A85EC9">
        <w:rPr>
          <w:rFonts w:ascii="Times New Roman" w:eastAsia="Times New Roman" w:hAnsi="Times New Roman" w:cs="Times New Roman"/>
          <w:sz w:val="20"/>
          <w:szCs w:val="20"/>
          <w:lang w:eastAsia="ru-RU"/>
        </w:rPr>
        <w:softHyphen/>
        <w:t xml:space="preserve">чение месячного срока </w:t>
      </w:r>
      <w:proofErr w:type="gramStart"/>
      <w:r w:rsidRPr="00A85EC9">
        <w:rPr>
          <w:rFonts w:ascii="Times New Roman" w:eastAsia="Times New Roman" w:hAnsi="Times New Roman" w:cs="Times New Roman"/>
          <w:sz w:val="20"/>
          <w:szCs w:val="20"/>
          <w:lang w:eastAsia="ru-RU"/>
        </w:rPr>
        <w:t>с момента выхода извещения о приеме заявлений на предоставление земельного участка в аренду в случае</w:t>
      </w:r>
      <w:proofErr w:type="gramEnd"/>
      <w:r w:rsidRPr="00A85EC9">
        <w:rPr>
          <w:rFonts w:ascii="Times New Roman" w:eastAsia="Times New Roman" w:hAnsi="Times New Roman" w:cs="Times New Roman"/>
          <w:sz w:val="20"/>
          <w:szCs w:val="20"/>
          <w:lang w:eastAsia="ru-RU"/>
        </w:rPr>
        <w:t>, если имеется только одна заявка.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принятия распоряжения о предоставлении земельного участка в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 учетом ожидания истечения 30-дневого срока после публикации информационного сообщения о предстоящем предоставлении земельного участка в аренду для строительства – составляет 35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проект распоряжения администрации о предоставлении земель</w:t>
      </w:r>
      <w:r w:rsidRPr="00A85EC9">
        <w:rPr>
          <w:rFonts w:ascii="Times New Roman" w:eastAsia="Times New Roman" w:hAnsi="Times New Roman" w:cs="Times New Roman"/>
          <w:sz w:val="20"/>
          <w:szCs w:val="20"/>
          <w:lang w:eastAsia="ru-RU"/>
        </w:rPr>
        <w:softHyphen/>
        <w:t>ного участка в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согласование указанного проекта распоряжения в соот</w:t>
      </w:r>
      <w:r w:rsidRPr="00A85EC9">
        <w:rPr>
          <w:rFonts w:ascii="Times New Roman" w:eastAsia="Times New Roman" w:hAnsi="Times New Roman" w:cs="Times New Roman"/>
          <w:sz w:val="20"/>
          <w:szCs w:val="20"/>
          <w:lang w:eastAsia="ru-RU"/>
        </w:rPr>
        <w:softHyphen/>
        <w:t>ветствии с системой делопроизводства в администрации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направляет проект распоряжения  установленным порядком мэру муниципального района для подписания. </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случае если, по исте</w:t>
      </w:r>
      <w:r w:rsidRPr="00A85EC9">
        <w:rPr>
          <w:rFonts w:ascii="Times New Roman" w:eastAsia="Times New Roman" w:hAnsi="Times New Roman" w:cs="Times New Roman"/>
          <w:sz w:val="20"/>
          <w:szCs w:val="20"/>
          <w:lang w:eastAsia="ru-RU"/>
        </w:rPr>
        <w:softHyphen/>
        <w:t>чении месячного срока с момента выхода извещения о приеме заявлений на предоставление земельного участка в аренду имеется более одной заявки, проводятся торги в соответствии с п. 21.2.4 настоящего регламента.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21.1.6. Заключение договора купли-продажи или аренды земельного участка.</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Основанием для начала административной процедуры является принятие распоряжения администрации о предоставлении земель</w:t>
      </w:r>
      <w:r w:rsidRPr="00A85EC9">
        <w:rPr>
          <w:rFonts w:ascii="Times New Roman" w:eastAsia="Times New Roman" w:hAnsi="Times New Roman" w:cs="Times New Roman"/>
          <w:sz w:val="20"/>
          <w:szCs w:val="20"/>
          <w:lang w:eastAsia="ru-RU"/>
        </w:rPr>
        <w:softHyphen/>
        <w:t>ного участка в собственность или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заключение договора купли-продажи или аренды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составляет 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 основании постановления  администрации о предоставлении земельного участка в собст</w:t>
      </w:r>
      <w:r w:rsidRPr="00A85EC9">
        <w:rPr>
          <w:rFonts w:ascii="Times New Roman" w:eastAsia="Times New Roman" w:hAnsi="Times New Roman" w:cs="Times New Roman"/>
          <w:sz w:val="20"/>
          <w:szCs w:val="20"/>
          <w:lang w:eastAsia="ru-RU"/>
        </w:rPr>
        <w:softHyphen/>
        <w:t>венность или аренду, готовит проект договора купли-продажи или аренды земельного участка в трех экземплярах;</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согласование указанного проекта договора в соответст</w:t>
      </w:r>
      <w:r w:rsidRPr="00A85EC9">
        <w:rPr>
          <w:rFonts w:ascii="Times New Roman" w:eastAsia="Times New Roman" w:hAnsi="Times New Roman" w:cs="Times New Roman"/>
          <w:sz w:val="20"/>
          <w:szCs w:val="20"/>
          <w:lang w:eastAsia="ru-RU"/>
        </w:rPr>
        <w:softHyphen/>
        <w:t>вии с системой делопроизводства в Администрации поселения;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проект договора купли-продажи или аренды земельного участка в трех экзем</w:t>
      </w:r>
      <w:r w:rsidRPr="00A85EC9">
        <w:rPr>
          <w:rFonts w:ascii="Times New Roman" w:eastAsia="Times New Roman" w:hAnsi="Times New Roman" w:cs="Times New Roman"/>
          <w:sz w:val="20"/>
          <w:szCs w:val="20"/>
          <w:lang w:eastAsia="ru-RU"/>
        </w:rPr>
        <w:softHyphen/>
        <w:t>плярах  на подпись в установ</w:t>
      </w:r>
      <w:r w:rsidRPr="00A85EC9">
        <w:rPr>
          <w:rFonts w:ascii="Times New Roman" w:eastAsia="Times New Roman" w:hAnsi="Times New Roman" w:cs="Times New Roman"/>
          <w:sz w:val="20"/>
          <w:szCs w:val="20"/>
          <w:lang w:eastAsia="ru-RU"/>
        </w:rPr>
        <w:softHyphen/>
        <w:t>ленном порядке главе поселения.</w:t>
      </w:r>
    </w:p>
    <w:p w:rsidR="00A85EC9" w:rsidRPr="00A85EC9" w:rsidRDefault="00A85EC9" w:rsidP="00A85EC9">
      <w:pPr>
        <w:spacing w:after="0"/>
        <w:ind w:firstLine="708"/>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После подписания договора купли-продажи или аренды земельного участка, заявителем специалист предоставляет заявителю распоряжение о предоставлении земельного уча</w:t>
      </w:r>
      <w:r w:rsidRPr="00A85EC9">
        <w:rPr>
          <w:rFonts w:ascii="Times New Roman" w:eastAsia="Times New Roman" w:hAnsi="Times New Roman" w:cs="Times New Roman"/>
          <w:sz w:val="20"/>
          <w:szCs w:val="20"/>
          <w:lang w:eastAsia="ru-RU"/>
        </w:rPr>
        <w:softHyphen/>
        <w:t>стка и два эк</w:t>
      </w:r>
      <w:r w:rsidRPr="00A85EC9">
        <w:rPr>
          <w:rFonts w:ascii="Times New Roman" w:eastAsia="Times New Roman" w:hAnsi="Times New Roman" w:cs="Times New Roman"/>
          <w:sz w:val="20"/>
          <w:szCs w:val="20"/>
          <w:lang w:eastAsia="ru-RU"/>
        </w:rPr>
        <w:softHyphen/>
        <w:t>земпляра договора.</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21.2. </w:t>
      </w:r>
      <w:bookmarkEnd w:id="4"/>
      <w:r w:rsidRPr="00A85EC9">
        <w:rPr>
          <w:rFonts w:ascii="Times New Roman" w:eastAsia="Times New Roman" w:hAnsi="Times New Roman" w:cs="Times New Roman"/>
          <w:sz w:val="20"/>
          <w:szCs w:val="20"/>
          <w:lang w:eastAsia="ru-RU"/>
        </w:rPr>
        <w:t xml:space="preserve">Последовательность действий при предоставлении муниципальной услуги с предварительным согласованием места размещения объекта: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Прием и регистрация заявления и документов от заявителя, визирование документов заявления главой поселения – 2 рабочих дня;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Рассмотрение заявления о предоставлении муниципальной услуги</w:t>
      </w:r>
      <w:r w:rsidRPr="00A85EC9">
        <w:rPr>
          <w:rFonts w:ascii="Times New Roman" w:eastAsia="Times New Roman" w:hAnsi="Times New Roman" w:cs="Times New Roman"/>
          <w:sz w:val="20"/>
          <w:szCs w:val="20"/>
          <w:lang w:eastAsia="ru-RU"/>
        </w:rPr>
        <w:t xml:space="preserve"> – 20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xml:space="preserve">- </w:t>
      </w:r>
      <w:r w:rsidRPr="00A85EC9">
        <w:rPr>
          <w:rFonts w:ascii="Times New Roman" w:eastAsia="Times New Roman" w:hAnsi="Times New Roman" w:cs="Times New Roman"/>
          <w:sz w:val="20"/>
          <w:szCs w:val="20"/>
          <w:lang w:eastAsia="ru-RU"/>
        </w:rPr>
        <w:t>Подготовка и направление письма о публикации информации  о возможном или предстоящем предоставлении земельных участков – 10 рабочих дней;</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xml:space="preserve">- </w:t>
      </w:r>
      <w:r w:rsidRPr="00A85EC9">
        <w:rPr>
          <w:rFonts w:ascii="Times New Roman" w:eastAsia="Times New Roman" w:hAnsi="Times New Roman" w:cs="Times New Roman"/>
          <w:sz w:val="20"/>
          <w:szCs w:val="20"/>
          <w:lang w:eastAsia="ru-RU"/>
        </w:rPr>
        <w:t>Принятие распоряжения администрации о предварительном согласовании места размещения объекта, утверждении акта выбора земельного участка и утверждении схемы расположения земельного участка на кадастровом плане или кадастровой карте соответст</w:t>
      </w:r>
      <w:r w:rsidRPr="00A85EC9">
        <w:rPr>
          <w:rFonts w:ascii="Times New Roman" w:eastAsia="Times New Roman" w:hAnsi="Times New Roman" w:cs="Times New Roman"/>
          <w:sz w:val="20"/>
          <w:szCs w:val="20"/>
          <w:lang w:eastAsia="ru-RU"/>
        </w:rPr>
        <w:softHyphen/>
        <w:t>вующей территории – 10  рабочих дней</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Принятия распоряжения о проведении торгов по продаже права на заключение договора аренды земельного участка  – 35 рабочих дней;</w:t>
      </w:r>
    </w:p>
    <w:p w:rsidR="00A85EC9" w:rsidRPr="00A85EC9" w:rsidRDefault="00A85EC9" w:rsidP="00A85EC9">
      <w:pPr>
        <w:spacing w:after="0"/>
        <w:ind w:firstLine="540"/>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Выполнение в отношении земельного участка кадастровых работ, осуществление его государственного кадастрового учета – 45 рабочих дней;</w:t>
      </w:r>
    </w:p>
    <w:p w:rsidR="00A85EC9" w:rsidRPr="00A85EC9" w:rsidRDefault="00A85EC9" w:rsidP="00A85EC9">
      <w:pPr>
        <w:spacing w:after="0"/>
        <w:ind w:firstLine="54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Принятие распоряжения администрации о предоставлении земельного участка в аренду – 5 рабочих дней.</w:t>
      </w:r>
    </w:p>
    <w:p w:rsidR="00A85EC9" w:rsidRPr="00A85EC9" w:rsidRDefault="00A85EC9" w:rsidP="00A85EC9">
      <w:pPr>
        <w:spacing w:after="0"/>
        <w:ind w:firstLine="54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Проведение торгов по продаже права на заключение договора аренды земельного участка – 70 рабочих дней.</w:t>
      </w:r>
    </w:p>
    <w:p w:rsidR="00A85EC9" w:rsidRPr="00A85EC9" w:rsidRDefault="00A85EC9" w:rsidP="00A85EC9">
      <w:pPr>
        <w:spacing w:after="0"/>
        <w:ind w:firstLine="54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Заключение договора аренды земельного участка – 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xml:space="preserve">Последовательность и состав выполняемых административных действий </w:t>
      </w:r>
      <w:proofErr w:type="gramStart"/>
      <w:r w:rsidRPr="00A85EC9">
        <w:rPr>
          <w:rFonts w:ascii="Times New Roman" w:eastAsia="Times New Roman" w:hAnsi="Times New Roman" w:cs="Times New Roman"/>
          <w:color w:val="000000"/>
          <w:sz w:val="20"/>
          <w:szCs w:val="20"/>
          <w:lang w:eastAsia="ru-RU"/>
        </w:rPr>
        <w:t>показаны</w:t>
      </w:r>
      <w:proofErr w:type="gramEnd"/>
      <w:r w:rsidRPr="00A85EC9">
        <w:rPr>
          <w:rFonts w:ascii="Times New Roman" w:eastAsia="Times New Roman" w:hAnsi="Times New Roman" w:cs="Times New Roman"/>
          <w:color w:val="000000"/>
          <w:sz w:val="20"/>
          <w:szCs w:val="20"/>
          <w:lang w:eastAsia="ru-RU"/>
        </w:rPr>
        <w:t xml:space="preserve"> на блок-схеме в приложении № 6 к регламенту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21.2.1. Прием и регистрация заявления и документов от заявителя, визирование документов заявления главой поселения.</w:t>
      </w:r>
    </w:p>
    <w:p w:rsidR="00A85EC9" w:rsidRPr="00A85EC9" w:rsidRDefault="00A85EC9" w:rsidP="00A85EC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Основанием для начала данного административного действия является личное письменное обращение заявителя к должностному лицу, ответственному за предоставление муниципальной услуги, либо прием заявления в электронном виде или по почте. </w:t>
      </w:r>
    </w:p>
    <w:p w:rsidR="00A85EC9" w:rsidRPr="00A85EC9" w:rsidRDefault="00A85EC9" w:rsidP="00A85EC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Ответственным за исполнение данного административного действия является специалист.</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При личном обращении специалист а, удостоверяет личность заявителя, принимает и регистрирует заявление в журнале регистрации, ставит отметку в заявлен</w:t>
      </w:r>
      <w:proofErr w:type="gramStart"/>
      <w:r w:rsidRPr="00A85EC9">
        <w:rPr>
          <w:rFonts w:ascii="Times New Roman" w:eastAsia="Times New Roman" w:hAnsi="Times New Roman" w:cs="Times New Roman"/>
          <w:color w:val="000000"/>
          <w:sz w:val="20"/>
          <w:szCs w:val="20"/>
          <w:lang w:eastAsia="ru-RU"/>
        </w:rPr>
        <w:t>ии о е</w:t>
      </w:r>
      <w:proofErr w:type="gramEnd"/>
      <w:r w:rsidRPr="00A85EC9">
        <w:rPr>
          <w:rFonts w:ascii="Times New Roman" w:eastAsia="Times New Roman" w:hAnsi="Times New Roman" w:cs="Times New Roman"/>
          <w:color w:val="000000"/>
          <w:sz w:val="20"/>
          <w:szCs w:val="20"/>
          <w:lang w:eastAsia="ru-RU"/>
        </w:rPr>
        <w:t>го принятии.</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При поступлении заявления в электронном виде специалист распечатывает поступившие заявление, фиксирует факт его получения в журнале регистрации, направляет заявителю подтверждение его получении. </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При поступлении заявления по почте заказным письмом с уведомлением о вручении, специали</w:t>
      </w:r>
      <w:proofErr w:type="gramStart"/>
      <w:r w:rsidRPr="00A85EC9">
        <w:rPr>
          <w:rFonts w:ascii="Times New Roman" w:eastAsia="Times New Roman" w:hAnsi="Times New Roman" w:cs="Times New Roman"/>
          <w:color w:val="000000"/>
          <w:sz w:val="20"/>
          <w:szCs w:val="20"/>
          <w:lang w:eastAsia="ru-RU"/>
        </w:rPr>
        <w:t>ст вскр</w:t>
      </w:r>
      <w:proofErr w:type="gramEnd"/>
      <w:r w:rsidRPr="00A85EC9">
        <w:rPr>
          <w:rFonts w:ascii="Times New Roman" w:eastAsia="Times New Roman" w:hAnsi="Times New Roman" w:cs="Times New Roman"/>
          <w:color w:val="000000"/>
          <w:sz w:val="20"/>
          <w:szCs w:val="20"/>
          <w:lang w:eastAsia="ru-RU"/>
        </w:rPr>
        <w:t xml:space="preserve">ывает конверт, регистрирует заявление в журнале регистрации. </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 xml:space="preserve">Все поступившие заявления и документы специалист </w:t>
      </w:r>
      <w:proofErr w:type="gramStart"/>
      <w:r w:rsidRPr="00A85EC9">
        <w:rPr>
          <w:rFonts w:ascii="Times New Roman" w:eastAsia="Times New Roman" w:hAnsi="Times New Roman" w:cs="Times New Roman"/>
          <w:color w:val="000000"/>
          <w:sz w:val="20"/>
          <w:szCs w:val="20"/>
          <w:lang w:eastAsia="ru-RU"/>
        </w:rPr>
        <w:t>регистрирует в Администрации поселения  направляет</w:t>
      </w:r>
      <w:proofErr w:type="gramEnd"/>
      <w:r w:rsidRPr="00A85EC9">
        <w:rPr>
          <w:rFonts w:ascii="Times New Roman" w:eastAsia="Times New Roman" w:hAnsi="Times New Roman" w:cs="Times New Roman"/>
          <w:color w:val="000000"/>
          <w:sz w:val="20"/>
          <w:szCs w:val="20"/>
          <w:lang w:eastAsia="ru-RU"/>
        </w:rPr>
        <w:t xml:space="preserve"> должностному лицу администрации на регистрацию и направляет на визирование главе поселения.</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После получения визы мэра муниципального района направляет зарегистрированное заявление в соответствии с визой главы поселения специалисту, ответственному за предоставление муниципальной услуги.</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Результатом исполнения данной административной процедуры является регистрация должностным лицом администрации,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A85EC9" w:rsidRPr="00A85EC9" w:rsidRDefault="00A85EC9" w:rsidP="00A85EC9">
      <w:pPr>
        <w:spacing w:after="0" w:line="240" w:lineRule="auto"/>
        <w:ind w:firstLine="709"/>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Максимальный срок исполнения данного административного действия составляет не более 2 дней и состоит из следующих сроков:</w:t>
      </w:r>
    </w:p>
    <w:p w:rsidR="00A85EC9" w:rsidRPr="00A85EC9" w:rsidRDefault="00A85EC9" w:rsidP="00A85EC9">
      <w:pPr>
        <w:spacing w:after="0" w:line="240" w:lineRule="auto"/>
        <w:ind w:firstLine="709"/>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регистрация запроса заявителя о предоставлении муниципальной услуги – 1 рабочий день;</w:t>
      </w:r>
    </w:p>
    <w:p w:rsidR="00A85EC9" w:rsidRPr="00A85EC9" w:rsidRDefault="00A85EC9" w:rsidP="00A85EC9">
      <w:pPr>
        <w:spacing w:after="0" w:line="240" w:lineRule="auto"/>
        <w:ind w:firstLine="709"/>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визирование заявления мэром муниципального района – 1 рабочий день</w:t>
      </w:r>
    </w:p>
    <w:p w:rsidR="00A85EC9" w:rsidRPr="00A85EC9" w:rsidRDefault="00A85EC9" w:rsidP="00A85EC9">
      <w:pPr>
        <w:spacing w:after="0" w:line="240" w:lineRule="auto"/>
        <w:ind w:firstLine="720"/>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21.2.2. Рассмотрение заявления о предоставлении муниципальной услуги.</w:t>
      </w:r>
    </w:p>
    <w:p w:rsidR="00A85EC9" w:rsidRPr="00A85EC9" w:rsidRDefault="00A85EC9" w:rsidP="00A85EC9">
      <w:pPr>
        <w:tabs>
          <w:tab w:val="left" w:pos="1260"/>
          <w:tab w:val="left" w:pos="1620"/>
          <w:tab w:val="num" w:pos="2275"/>
        </w:tabs>
        <w:spacing w:after="0" w:line="240" w:lineRule="auto"/>
        <w:ind w:firstLine="720"/>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color w:val="000000"/>
          <w:sz w:val="20"/>
          <w:szCs w:val="20"/>
          <w:lang w:eastAsia="ru-RU"/>
        </w:rPr>
        <w:t>Основанием для начала исполнения данного административного действия является получение специалистом зарегистрированного заявления с визой мэра муниципального района.</w:t>
      </w:r>
    </w:p>
    <w:p w:rsidR="00A85EC9" w:rsidRPr="00A85EC9" w:rsidRDefault="00A85EC9" w:rsidP="00A85EC9">
      <w:pPr>
        <w:tabs>
          <w:tab w:val="left" w:pos="1260"/>
          <w:tab w:val="left" w:pos="1620"/>
          <w:tab w:val="num" w:pos="3834"/>
        </w:tabs>
        <w:spacing w:after="0" w:line="240" w:lineRule="auto"/>
        <w:ind w:firstLine="720"/>
        <w:jc w:val="both"/>
        <w:rPr>
          <w:rFonts w:ascii="Times New Roman" w:eastAsia="font192" w:hAnsi="Times New Roman" w:cs="Times New Roman"/>
          <w:color w:val="000000"/>
          <w:sz w:val="20"/>
          <w:szCs w:val="20"/>
          <w:lang w:eastAsia="ar-SA"/>
        </w:rPr>
      </w:pPr>
      <w:r w:rsidRPr="00A85EC9">
        <w:rPr>
          <w:rFonts w:ascii="Times New Roman" w:eastAsia="font192" w:hAnsi="Times New Roman" w:cs="Times New Roman"/>
          <w:color w:val="000000"/>
          <w:sz w:val="20"/>
          <w:szCs w:val="20"/>
          <w:lang w:eastAsia="ar-SA"/>
        </w:rPr>
        <w:t>Ответственным за исполнение данного административного действия является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Результатом исполнения административной процедуры является получение </w:t>
      </w:r>
      <w:r w:rsidRPr="00A85EC9">
        <w:rPr>
          <w:rFonts w:ascii="Times New Roman" w:eastAsia="Times New Roman" w:hAnsi="Times New Roman" w:cs="Times New Roman"/>
          <w:color w:val="000000"/>
          <w:sz w:val="20"/>
          <w:szCs w:val="20"/>
          <w:lang w:eastAsia="ru-RU"/>
        </w:rPr>
        <w:t>специалист Отдела</w:t>
      </w:r>
      <w:r w:rsidRPr="00A85EC9">
        <w:rPr>
          <w:rFonts w:ascii="Times New Roman" w:eastAsia="Times New Roman" w:hAnsi="Times New Roman" w:cs="Times New Roman"/>
          <w:sz w:val="20"/>
          <w:szCs w:val="20"/>
          <w:lang w:eastAsia="ru-RU"/>
        </w:rPr>
        <w:t>, от кадастрового инженера, выбранного заявителем, схемы расположения земельного участка на кадастровом плане или кадастровой карте соответствующей территории.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составляет не более 20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Специалист</w:t>
      </w:r>
      <w:r w:rsidRPr="00A85EC9">
        <w:rPr>
          <w:rFonts w:ascii="Times New Roman" w:eastAsia="Times New Roman" w:hAnsi="Times New Roman" w:cs="Times New Roman"/>
          <w:sz w:val="20"/>
          <w:szCs w:val="20"/>
          <w:lang w:eastAsia="ru-RU"/>
        </w:rPr>
        <w:t>, проверяет:</w:t>
      </w:r>
    </w:p>
    <w:p w:rsidR="00A85EC9" w:rsidRPr="00A85EC9" w:rsidRDefault="00A85EC9" w:rsidP="00A85EC9">
      <w:pPr>
        <w:spacing w:after="0"/>
        <w:ind w:firstLine="708"/>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наличие документов, предусмотренных пунктом 9.1. административного регламента;</w:t>
      </w:r>
    </w:p>
    <w:p w:rsidR="00A85EC9" w:rsidRPr="00A85EC9" w:rsidRDefault="00A85EC9" w:rsidP="00A85EC9">
      <w:pPr>
        <w:spacing w:after="0"/>
        <w:ind w:firstLine="720"/>
        <w:jc w:val="both"/>
        <w:outlineLvl w:val="1"/>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t xml:space="preserve">- соответствие сведений, содержащихся в заявлении  сведениям, предусмотренным в </w:t>
      </w:r>
      <w:r w:rsidRPr="00A85EC9">
        <w:rPr>
          <w:rFonts w:ascii="Times New Roman" w:eastAsia="Times New Roman" w:hAnsi="Times New Roman" w:cs="Times New Roman"/>
          <w:color w:val="000000"/>
          <w:sz w:val="20"/>
          <w:szCs w:val="20"/>
          <w:lang w:eastAsia="ru-RU"/>
        </w:rPr>
        <w:t>форме заявления согласно приложению № 3 к административному регламенту;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наличие (отсутствие) оснований для отказа в предоставлении муниципальной услуги, предусмотренных главой 12 административного регламента.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В случае необходимости уточнения </w:t>
      </w:r>
      <w:proofErr w:type="gramStart"/>
      <w:r w:rsidRPr="00A85EC9">
        <w:rPr>
          <w:rFonts w:ascii="Times New Roman" w:eastAsia="Times New Roman" w:hAnsi="Times New Roman" w:cs="Times New Roman"/>
          <w:sz w:val="20"/>
          <w:szCs w:val="20"/>
          <w:lang w:eastAsia="ru-RU"/>
        </w:rPr>
        <w:t>обстоятельств, предусмотренных главой 12 административного регламента специалист направляет</w:t>
      </w:r>
      <w:proofErr w:type="gramEnd"/>
      <w:r w:rsidRPr="00A85EC9">
        <w:rPr>
          <w:rFonts w:ascii="Times New Roman" w:eastAsia="Times New Roman" w:hAnsi="Times New Roman" w:cs="Times New Roman"/>
          <w:sz w:val="20"/>
          <w:szCs w:val="20"/>
          <w:lang w:eastAsia="ru-RU"/>
        </w:rPr>
        <w:t xml:space="preserve"> в порядке межведомственного информационного взаимодействия соответствующий запрос в Управ</w:t>
      </w:r>
      <w:r w:rsidRPr="00A85EC9">
        <w:rPr>
          <w:rFonts w:ascii="Times New Roman" w:eastAsia="Times New Roman" w:hAnsi="Times New Roman" w:cs="Times New Roman"/>
          <w:sz w:val="20"/>
          <w:szCs w:val="20"/>
          <w:lang w:eastAsia="ru-RU"/>
        </w:rPr>
        <w:softHyphen/>
        <w:t>ление Феде</w:t>
      </w:r>
      <w:r w:rsidRPr="00A85EC9">
        <w:rPr>
          <w:rFonts w:ascii="Times New Roman" w:eastAsia="Times New Roman" w:hAnsi="Times New Roman" w:cs="Times New Roman"/>
          <w:sz w:val="20"/>
          <w:szCs w:val="20"/>
          <w:lang w:eastAsia="ru-RU"/>
        </w:rPr>
        <w:softHyphen/>
        <w:t>ральной службы государственной регистрации, кадастра и карто</w:t>
      </w:r>
      <w:r w:rsidRPr="00A85EC9">
        <w:rPr>
          <w:rFonts w:ascii="Times New Roman" w:eastAsia="Times New Roman" w:hAnsi="Times New Roman" w:cs="Times New Roman"/>
          <w:sz w:val="20"/>
          <w:szCs w:val="20"/>
          <w:lang w:eastAsia="ru-RU"/>
        </w:rPr>
        <w:softHyphen/>
        <w:t>графии по Иркутской области.</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Специалист, в зависимости от местоположения испрашиваемого земельного участка, его назначения с учетом экологических, градостроительных и иных условий использования соответствующей территории и недр в ее границах, подготавливает и направляет в соответствующие государственные органы, органы местного самоуправления, организации в порядке межведомственного информационного взаимодействия или соглашения об информационном взаимодействии бланк листа согласования выбора земельного участка и места размещения объекта.</w:t>
      </w:r>
      <w:proofErr w:type="gramEnd"/>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После получения от всех заинтересованных органов и организаций согласования выбора земельного участка и места размещения объекта, должностное лицо, ответственное за предоставление муниципальной услуги, в случае отсутствия оснований для отказа в предоставлении муниципальной услуги, предусмотренных главой 12 административного регламента, в течение од</w:t>
      </w:r>
      <w:r w:rsidRPr="00A85EC9">
        <w:rPr>
          <w:rFonts w:ascii="Times New Roman" w:eastAsia="Times New Roman" w:hAnsi="Times New Roman" w:cs="Times New Roman"/>
          <w:sz w:val="20"/>
          <w:szCs w:val="20"/>
          <w:lang w:eastAsia="ru-RU"/>
        </w:rPr>
        <w:softHyphen/>
        <w:t>ного дня направляет заявку в адрес кадастрового инженера, вы</w:t>
      </w:r>
      <w:r w:rsidRPr="00A85EC9">
        <w:rPr>
          <w:rFonts w:ascii="Times New Roman" w:eastAsia="Times New Roman" w:hAnsi="Times New Roman" w:cs="Times New Roman"/>
          <w:sz w:val="20"/>
          <w:szCs w:val="20"/>
          <w:lang w:eastAsia="ru-RU"/>
        </w:rPr>
        <w:softHyphen/>
        <w:t>бранного заявителем, о проведении  работ по под</w:t>
      </w:r>
      <w:r w:rsidRPr="00A85EC9">
        <w:rPr>
          <w:rFonts w:ascii="Times New Roman" w:eastAsia="Times New Roman" w:hAnsi="Times New Roman" w:cs="Times New Roman"/>
          <w:sz w:val="20"/>
          <w:szCs w:val="20"/>
          <w:lang w:eastAsia="ru-RU"/>
        </w:rPr>
        <w:softHyphen/>
        <w:t>го</w:t>
      </w:r>
      <w:r w:rsidRPr="00A85EC9">
        <w:rPr>
          <w:rFonts w:ascii="Times New Roman" w:eastAsia="Times New Roman" w:hAnsi="Times New Roman" w:cs="Times New Roman"/>
          <w:sz w:val="20"/>
          <w:szCs w:val="20"/>
          <w:lang w:eastAsia="ru-RU"/>
        </w:rPr>
        <w:softHyphen/>
        <w:t>товке схемы расположения выбранного земельного участка</w:t>
      </w:r>
      <w:proofErr w:type="gramEnd"/>
      <w:r w:rsidRPr="00A85EC9">
        <w:rPr>
          <w:rFonts w:ascii="Times New Roman" w:eastAsia="Times New Roman" w:hAnsi="Times New Roman" w:cs="Times New Roman"/>
          <w:sz w:val="20"/>
          <w:szCs w:val="20"/>
          <w:lang w:eastAsia="ru-RU"/>
        </w:rPr>
        <w:t xml:space="preserve"> на кадастровом плане или ка</w:t>
      </w:r>
      <w:r w:rsidRPr="00A85EC9">
        <w:rPr>
          <w:rFonts w:ascii="Times New Roman" w:eastAsia="Times New Roman" w:hAnsi="Times New Roman" w:cs="Times New Roman"/>
          <w:sz w:val="20"/>
          <w:szCs w:val="20"/>
          <w:lang w:eastAsia="ru-RU"/>
        </w:rPr>
        <w:softHyphen/>
        <w:t>дастровой карте соответствующей территории.</w:t>
      </w:r>
    </w:p>
    <w:p w:rsidR="00A85EC9" w:rsidRPr="00A85EC9" w:rsidRDefault="00A85EC9" w:rsidP="00A85EC9">
      <w:pPr>
        <w:spacing w:after="0"/>
        <w:ind w:firstLine="708"/>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В случае наличия оснований для отказа в предоставлении муниципаль</w:t>
      </w:r>
      <w:r w:rsidRPr="00A85EC9">
        <w:rPr>
          <w:rFonts w:ascii="Times New Roman" w:eastAsia="Times New Roman" w:hAnsi="Times New Roman" w:cs="Times New Roman"/>
          <w:sz w:val="20"/>
          <w:szCs w:val="20"/>
          <w:lang w:eastAsia="ru-RU"/>
        </w:rPr>
        <w:softHyphen/>
        <w:t>ной услуги, установленных главой 12 администра</w:t>
      </w:r>
      <w:r w:rsidRPr="00A85EC9">
        <w:rPr>
          <w:rFonts w:ascii="Times New Roman" w:eastAsia="Times New Roman" w:hAnsi="Times New Roman" w:cs="Times New Roman"/>
          <w:sz w:val="20"/>
          <w:szCs w:val="20"/>
          <w:lang w:eastAsia="ru-RU"/>
        </w:rPr>
        <w:softHyphen/>
        <w:t>тивного регламента, либо отказа в согласовании государственного органа, органа местного самоуправления, организации, которым был направлен бланк согласования  специалист в течение 1 дня: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уведомление об отказе в предоставлении муниципальной ус</w:t>
      </w:r>
      <w:r w:rsidRPr="00A85EC9">
        <w:rPr>
          <w:rFonts w:ascii="Times New Roman" w:eastAsia="Times New Roman" w:hAnsi="Times New Roman" w:cs="Times New Roman"/>
          <w:sz w:val="20"/>
          <w:szCs w:val="20"/>
          <w:lang w:eastAsia="ru-RU"/>
        </w:rPr>
        <w:softHyphen/>
        <w:t>луги с указанием причин отказа;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уведомление об отказе в предоставлении муниципальной услуги на рассмотрение главе поселения.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поселения рассматри</w:t>
      </w:r>
      <w:r w:rsidRPr="00A85EC9">
        <w:rPr>
          <w:rFonts w:ascii="Times New Roman" w:eastAsia="Times New Roman" w:hAnsi="Times New Roman" w:cs="Times New Roman"/>
          <w:sz w:val="20"/>
          <w:szCs w:val="20"/>
          <w:lang w:eastAsia="ru-RU"/>
        </w:rPr>
        <w:softHyphen/>
        <w:t>вает уведомление об отказе в предоставлении муниципальной услуги и при</w:t>
      </w:r>
      <w:r w:rsidRPr="00A85EC9">
        <w:rPr>
          <w:rFonts w:ascii="Times New Roman" w:eastAsia="Times New Roman" w:hAnsi="Times New Roman" w:cs="Times New Roman"/>
          <w:sz w:val="20"/>
          <w:szCs w:val="20"/>
          <w:lang w:eastAsia="ru-RU"/>
        </w:rPr>
        <w:softHyphen/>
        <w:t>нимает решение об отказе в предоставлении муниципальной услуги путем подписа</w:t>
      </w:r>
      <w:r w:rsidRPr="00A85EC9">
        <w:rPr>
          <w:rFonts w:ascii="Times New Roman" w:eastAsia="Times New Roman" w:hAnsi="Times New Roman" w:cs="Times New Roman"/>
          <w:sz w:val="20"/>
          <w:szCs w:val="20"/>
          <w:lang w:eastAsia="ru-RU"/>
        </w:rPr>
        <w:softHyphen/>
        <w:t xml:space="preserve">ния уведомления об отказе в предоставлении муниципальной услуги.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 после подписания мэром муниципального района уведомления об отказе в предоставлении муниципальной услуги, на</w:t>
      </w:r>
      <w:r w:rsidRPr="00A85EC9">
        <w:rPr>
          <w:rFonts w:ascii="Times New Roman" w:eastAsia="Times New Roman" w:hAnsi="Times New Roman" w:cs="Times New Roman"/>
          <w:sz w:val="20"/>
          <w:szCs w:val="20"/>
          <w:lang w:eastAsia="ru-RU"/>
        </w:rPr>
        <w:softHyphen/>
        <w:t>правляет уведомление заявителю.</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xml:space="preserve">21.2.3. </w:t>
      </w:r>
      <w:r w:rsidRPr="00A85EC9">
        <w:rPr>
          <w:rFonts w:ascii="Times New Roman" w:eastAsia="Times New Roman" w:hAnsi="Times New Roman" w:cs="Times New Roman"/>
          <w:sz w:val="20"/>
          <w:szCs w:val="20"/>
          <w:lang w:eastAsia="ru-RU"/>
        </w:rPr>
        <w:t>Подготовка и направление письма о публикации информации  о возможном или предстоящем предоставлении земельных участков.</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Основанием для начала административной процедуры является принятие постановления администрации об утверждении схемы расположения земельного участка на кадаст</w:t>
      </w:r>
      <w:r w:rsidRPr="00A85EC9">
        <w:rPr>
          <w:rFonts w:ascii="Times New Roman" w:eastAsia="Times New Roman" w:hAnsi="Times New Roman" w:cs="Times New Roman"/>
          <w:sz w:val="20"/>
          <w:szCs w:val="20"/>
          <w:lang w:eastAsia="ru-RU"/>
        </w:rPr>
        <w:softHyphen/>
        <w:t>ровом плане или кадастровой карте соответствующей территории.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Результатом исполнения административной процедуры является публикация информационного сообщения о возможном или предстоящем предоставлении земельных участков в газете «Вести </w:t>
      </w:r>
      <w:proofErr w:type="spellStart"/>
      <w:r w:rsidRPr="00A85EC9">
        <w:rPr>
          <w:rFonts w:ascii="Times New Roman" w:eastAsia="Times New Roman" w:hAnsi="Times New Roman" w:cs="Times New Roman"/>
          <w:sz w:val="20"/>
          <w:szCs w:val="20"/>
          <w:lang w:eastAsia="ru-RU"/>
        </w:rPr>
        <w:t>Тутуры</w:t>
      </w:r>
      <w:proofErr w:type="spellEnd"/>
      <w:r w:rsidRPr="00A85EC9">
        <w:rPr>
          <w:rFonts w:ascii="Times New Roman" w:eastAsia="Times New Roman" w:hAnsi="Times New Roman" w:cs="Times New Roman"/>
          <w:sz w:val="20"/>
          <w:szCs w:val="20"/>
          <w:lang w:eastAsia="ru-RU"/>
        </w:rPr>
        <w:t>».</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учетом периодичности выхода газеты один раз в неделю составляет не более 10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и направляет письмо о публикации информации о возможном или предстоящем предоставлении земельных участков, в котором должны содержаться сведения о праве, на котором предполагается предоставление земельного участка, местораспо</w:t>
      </w:r>
      <w:r w:rsidRPr="00A85EC9">
        <w:rPr>
          <w:rFonts w:ascii="Times New Roman" w:eastAsia="Times New Roman" w:hAnsi="Times New Roman" w:cs="Times New Roman"/>
          <w:sz w:val="20"/>
          <w:szCs w:val="20"/>
          <w:lang w:eastAsia="ru-RU"/>
        </w:rPr>
        <w:softHyphen/>
        <w:t xml:space="preserve">ложении земельного участка, его ориентировочной площади, цели предоставления земельного участка в ближайшем выпуске газеты «Вести </w:t>
      </w:r>
      <w:proofErr w:type="spellStart"/>
      <w:r w:rsidRPr="00A85EC9">
        <w:rPr>
          <w:rFonts w:ascii="Times New Roman" w:eastAsia="Times New Roman" w:hAnsi="Times New Roman" w:cs="Times New Roman"/>
          <w:sz w:val="20"/>
          <w:szCs w:val="20"/>
          <w:lang w:eastAsia="ru-RU"/>
        </w:rPr>
        <w:t>Тутуры</w:t>
      </w:r>
      <w:proofErr w:type="spellEnd"/>
      <w:r w:rsidRPr="00A85EC9">
        <w:rPr>
          <w:rFonts w:ascii="Times New Roman" w:eastAsia="Times New Roman" w:hAnsi="Times New Roman" w:cs="Times New Roman"/>
          <w:sz w:val="20"/>
          <w:szCs w:val="20"/>
          <w:lang w:eastAsia="ru-RU"/>
        </w:rPr>
        <w:t xml:space="preserve">». </w:t>
      </w:r>
    </w:p>
    <w:p w:rsidR="00A85EC9" w:rsidRPr="00A85EC9" w:rsidRDefault="00A85EC9" w:rsidP="00A85EC9">
      <w:pPr>
        <w:spacing w:after="0"/>
        <w:ind w:firstLine="720"/>
        <w:jc w:val="both"/>
        <w:outlineLvl w:val="1"/>
        <w:rPr>
          <w:rFonts w:ascii="Times New Roman" w:eastAsia="Times New Roman" w:hAnsi="Times New Roman" w:cs="Times New Roman"/>
          <w:color w:val="000000"/>
          <w:sz w:val="20"/>
          <w:szCs w:val="20"/>
          <w:lang w:eastAsia="ru-RU"/>
        </w:rPr>
      </w:pPr>
      <w:proofErr w:type="gramStart"/>
      <w:r w:rsidRPr="00A85EC9">
        <w:rPr>
          <w:rFonts w:ascii="Times New Roman" w:eastAsia="Times New Roman" w:hAnsi="Times New Roman" w:cs="Times New Roman"/>
          <w:sz w:val="20"/>
          <w:szCs w:val="20"/>
          <w:lang w:eastAsia="ru-RU"/>
        </w:rPr>
        <w:t>- в случае предполагаемого изъятия земельного участка для государственных или муниципальных нужд, готовит и направляет письма землепользователям, землевладельцам и арендаторам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w:t>
      </w:r>
      <w:proofErr w:type="gramEnd"/>
      <w:r w:rsidRPr="00A85EC9">
        <w:rPr>
          <w:rFonts w:ascii="Times New Roman" w:eastAsia="Times New Roman" w:hAnsi="Times New Roman" w:cs="Times New Roman"/>
          <w:sz w:val="20"/>
          <w:szCs w:val="20"/>
          <w:lang w:eastAsia="ru-RU"/>
        </w:rPr>
        <w:t>, с информацией о предстоящем изъятии.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color w:val="000000"/>
          <w:sz w:val="20"/>
          <w:szCs w:val="20"/>
          <w:lang w:eastAsia="ru-RU"/>
        </w:rPr>
        <w:t xml:space="preserve">21.2.4. </w:t>
      </w:r>
      <w:r w:rsidRPr="00A85EC9">
        <w:rPr>
          <w:rFonts w:ascii="Times New Roman" w:eastAsia="Times New Roman" w:hAnsi="Times New Roman" w:cs="Times New Roman"/>
          <w:sz w:val="20"/>
          <w:szCs w:val="20"/>
          <w:lang w:eastAsia="ru-RU"/>
        </w:rPr>
        <w:t>Принятие распоряжения администрации о предварительном согласовании места размещения объекта, утверждении акта выбора земельного участка и утверждении схемы расположения земельного участка на кадастровом плане или кадастровой карте соответст</w:t>
      </w:r>
      <w:r w:rsidRPr="00A85EC9">
        <w:rPr>
          <w:rFonts w:ascii="Times New Roman" w:eastAsia="Times New Roman" w:hAnsi="Times New Roman" w:cs="Times New Roman"/>
          <w:sz w:val="20"/>
          <w:szCs w:val="20"/>
          <w:lang w:eastAsia="ru-RU"/>
        </w:rPr>
        <w:softHyphen/>
        <w:t>вующей территории.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Основанием для начала административной процедуры является отсутствия  других заявок на выделение испрашиваемого земельного участка по истечении 30-ти дневного срока с момента выхода информационного сообщения о возможном или предстоящем предоставлении земельных участков для строительства, получение специалистом акта выбора земельного участка, схемы расположения земельного участка на кадастровом плане или кадастровой карте соответствующей территории.</w:t>
      </w:r>
      <w:proofErr w:type="gramEnd"/>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принятие распоряжения администрации о предварительном согласовании места размещения объекта, утверждении акта выбора земельного участка и утверждении схемы расположения земельного участка на кадастровом плане или кадастровой карте соответст</w:t>
      </w:r>
      <w:r w:rsidRPr="00A85EC9">
        <w:rPr>
          <w:rFonts w:ascii="Times New Roman" w:eastAsia="Times New Roman" w:hAnsi="Times New Roman" w:cs="Times New Roman"/>
          <w:sz w:val="20"/>
          <w:szCs w:val="20"/>
          <w:lang w:eastAsia="ru-RU"/>
        </w:rPr>
        <w:softHyphen/>
        <w:t xml:space="preserve">вующей территории.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w:t>
      </w:r>
      <w:r w:rsidRPr="00A85EC9">
        <w:rPr>
          <w:rFonts w:ascii="Times New Roman" w:eastAsia="Times New Roman" w:hAnsi="Times New Roman" w:cs="Times New Roman"/>
          <w:sz w:val="20"/>
          <w:szCs w:val="20"/>
          <w:lang w:eastAsia="ru-RU"/>
        </w:rPr>
        <w:softHyphen/>
        <w:t>нистративной процедуры составляет 40 рабочих дней с момента публикации сообщения.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проект распоряжения администрации о предварительном согласовании места размещения объекта и утверждении схемы расположения земельного участка на кадастровом плане или кадастровой карте соответствующей территории и формировании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обеспечивает согласование указанного проекта распоряжения в соответствии с системой делопроизводства в администрации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проект распоряжения главы поселения на подпись в установленном порядке.</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21.2.5. Принятия распоряжения о проведении торгов по продаже права на заключение договора аренды земельного участка.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Основанием для начала административной процедуры является наличие более одной заявки на предоставление земельного участка полученные в  результате публикации информационного сообщения о возможном или предстоящем предоставлении земельных участков для строительства в газете «Вести </w:t>
      </w:r>
      <w:proofErr w:type="spellStart"/>
      <w:r w:rsidRPr="00A85EC9">
        <w:rPr>
          <w:rFonts w:ascii="Times New Roman" w:eastAsia="Times New Roman" w:hAnsi="Times New Roman" w:cs="Times New Roman"/>
          <w:sz w:val="20"/>
          <w:szCs w:val="20"/>
          <w:lang w:eastAsia="ru-RU"/>
        </w:rPr>
        <w:t>Тутуры</w:t>
      </w:r>
      <w:proofErr w:type="spellEnd"/>
      <w:r w:rsidRPr="00A85EC9">
        <w:rPr>
          <w:rFonts w:ascii="Times New Roman" w:eastAsia="Times New Roman" w:hAnsi="Times New Roman" w:cs="Times New Roman"/>
          <w:sz w:val="20"/>
          <w:szCs w:val="20"/>
          <w:lang w:eastAsia="ru-RU"/>
        </w:rPr>
        <w:t xml:space="preserve">».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при</w:t>
      </w:r>
      <w:r w:rsidRPr="00A85EC9">
        <w:rPr>
          <w:rFonts w:ascii="Times New Roman" w:eastAsia="Times New Roman" w:hAnsi="Times New Roman" w:cs="Times New Roman"/>
          <w:sz w:val="20"/>
          <w:szCs w:val="20"/>
          <w:lang w:eastAsia="ru-RU"/>
        </w:rPr>
        <w:softHyphen/>
        <w:t>нятие распоряжения администрации о проведении торгов по продаже права на заключение договора аренды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 учетом  с учетом 30-ти дневного срока с момента выхода информационного сообщения о возможном или предстоящем предоставлении земельных участков для строительства составляет 35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проект распоряжения администрации о проведении торгов;</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согласование указанного проекта распоряжения в соот</w:t>
      </w:r>
      <w:r w:rsidRPr="00A85EC9">
        <w:rPr>
          <w:rFonts w:ascii="Times New Roman" w:eastAsia="Times New Roman" w:hAnsi="Times New Roman" w:cs="Times New Roman"/>
          <w:sz w:val="20"/>
          <w:szCs w:val="20"/>
          <w:lang w:eastAsia="ru-RU"/>
        </w:rPr>
        <w:softHyphen/>
        <w:t>ветствии с системой делопроизводства в администрации  муниципального района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проект распоряжения для подпи</w:t>
      </w:r>
      <w:r w:rsidRPr="00A85EC9">
        <w:rPr>
          <w:rFonts w:ascii="Times New Roman" w:eastAsia="Times New Roman" w:hAnsi="Times New Roman" w:cs="Times New Roman"/>
          <w:sz w:val="20"/>
          <w:szCs w:val="20"/>
          <w:lang w:eastAsia="ru-RU"/>
        </w:rPr>
        <w:softHyphen/>
        <w:t xml:space="preserve">сания мэру муниципального района.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21.2.6. Выполнение в отношении земельного участка кадастровых работ, осуществление его государственного кадастрового учета.</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Основанием для начала административной процедуры является утверждение схемы расположения земельного участка на кадастровом плане или кадастровой карте соответст</w:t>
      </w:r>
      <w:r w:rsidRPr="00A85EC9">
        <w:rPr>
          <w:rFonts w:ascii="Times New Roman" w:eastAsia="Times New Roman" w:hAnsi="Times New Roman" w:cs="Times New Roman"/>
          <w:sz w:val="20"/>
          <w:szCs w:val="20"/>
          <w:lang w:eastAsia="ru-RU"/>
        </w:rPr>
        <w:softHyphen/>
        <w:t>вующей территории.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 и  заявитель.</w:t>
      </w:r>
    </w:p>
    <w:p w:rsidR="00A85EC9" w:rsidRPr="00A85EC9" w:rsidRDefault="00A85EC9" w:rsidP="00A85EC9">
      <w:pPr>
        <w:tabs>
          <w:tab w:val="left" w:pos="1260"/>
          <w:tab w:val="left" w:pos="1620"/>
          <w:tab w:val="num" w:pos="2275"/>
        </w:tabs>
        <w:spacing w:after="0" w:line="240" w:lineRule="auto"/>
        <w:ind w:firstLine="720"/>
        <w:jc w:val="both"/>
        <w:rPr>
          <w:rFonts w:ascii="Times New Roman" w:eastAsia="Times New Roman" w:hAnsi="Times New Roman" w:cs="Times New Roman"/>
          <w:color w:val="000000"/>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постановка земельного участка на кадастровый учет и получение кадастрового паспорта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 учетом времени на подготовку документов, содержащих необходимые для осуществления государственного кадастрового учета сведения о земельном участке (далее - кадастровые работы) и осуществление государственного кадастрового учета земельного участка составляет не более 45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В случае при</w:t>
      </w:r>
      <w:r w:rsidRPr="00A85EC9">
        <w:rPr>
          <w:rFonts w:ascii="Times New Roman" w:eastAsia="Times New Roman" w:hAnsi="Times New Roman" w:cs="Times New Roman"/>
          <w:sz w:val="20"/>
          <w:szCs w:val="20"/>
          <w:lang w:eastAsia="ru-RU"/>
        </w:rPr>
        <w:softHyphen/>
        <w:t xml:space="preserve">нятия распоряжения главы администрации поселения о предварительном согласовании места размещения объекта и утверждении акта выбора земельного участка специалист выдает заявителю распоряжение администрации о предварительном согласовании места размещения объекта и утверждении акта выбора земельного участка, которое является основанием для подачи заявителем заявки кадастровому инженеру на установление границ земельного участка и постановки его на кадастровый учет. </w:t>
      </w:r>
      <w:proofErr w:type="gramEnd"/>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В случае принятия распоряжения о проведении торгов по продаже права на заключение договора аренды земельного участка специалист 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подготавливает и направляет кадастровому инженеру,  заявку на осуществление кадастровых работ;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постановку земельного участка на кадастровый учет.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21.2.7. Принятие распоряжения администрации о предоставлении земельного участка в аренду.</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Основанием для начала административной процедуры является вынесение в отношении заявителя распоряжения администрации о предварительном согласовании места размещения объекта и подача заявителем заявления </w:t>
      </w:r>
      <w:r w:rsidRPr="00A85EC9">
        <w:rPr>
          <w:rFonts w:ascii="Times New Roman" w:eastAsia="Times New Roman" w:hAnsi="Times New Roman" w:cs="Times New Roman"/>
          <w:color w:val="000000"/>
          <w:sz w:val="20"/>
          <w:szCs w:val="20"/>
          <w:lang w:eastAsia="ru-RU"/>
        </w:rPr>
        <w:t>по форме согласно приложению № 4 к регламенту, а также предоставление кадастрового паспорта земельного участка</w:t>
      </w:r>
      <w:r w:rsidRPr="00A85EC9">
        <w:rPr>
          <w:rFonts w:ascii="Times New Roman" w:eastAsia="Times New Roman" w:hAnsi="Times New Roman" w:cs="Times New Roman"/>
          <w:sz w:val="20"/>
          <w:szCs w:val="20"/>
          <w:lang w:eastAsia="ru-RU"/>
        </w:rPr>
        <w:t>.</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при</w:t>
      </w:r>
      <w:r w:rsidRPr="00A85EC9">
        <w:rPr>
          <w:rFonts w:ascii="Times New Roman" w:eastAsia="Times New Roman" w:hAnsi="Times New Roman" w:cs="Times New Roman"/>
          <w:sz w:val="20"/>
          <w:szCs w:val="20"/>
          <w:lang w:eastAsia="ru-RU"/>
        </w:rPr>
        <w:softHyphen/>
        <w:t>нятие распоряжения о предоставлении земельного участка в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составляет не более 5  рабочих дней с момента получения кадастрового паспорта.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проект распоряжения администрации о предоставлении земель</w:t>
      </w:r>
      <w:r w:rsidRPr="00A85EC9">
        <w:rPr>
          <w:rFonts w:ascii="Times New Roman" w:eastAsia="Times New Roman" w:hAnsi="Times New Roman" w:cs="Times New Roman"/>
          <w:sz w:val="20"/>
          <w:szCs w:val="20"/>
          <w:lang w:eastAsia="ru-RU"/>
        </w:rPr>
        <w:softHyphen/>
        <w:t>ного участка заявителю в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обеспечивает согласование указанного проекта распоряжения в соот</w:t>
      </w:r>
      <w:r w:rsidRPr="00A85EC9">
        <w:rPr>
          <w:rFonts w:ascii="Times New Roman" w:eastAsia="Times New Roman" w:hAnsi="Times New Roman" w:cs="Times New Roman"/>
          <w:sz w:val="20"/>
          <w:szCs w:val="20"/>
          <w:lang w:eastAsia="ru-RU"/>
        </w:rPr>
        <w:softHyphen/>
        <w:t>ветствии с системой делопроизводства в администрации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направляет установленным порядком проект распоряжения мэру муниципального района для подписания. </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21.2.8. Проведение торгов по продаже права на заключение договора аренды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Основанием для начала административной процедуры является при</w:t>
      </w:r>
      <w:r w:rsidRPr="00A85EC9">
        <w:rPr>
          <w:rFonts w:ascii="Times New Roman" w:eastAsia="Times New Roman" w:hAnsi="Times New Roman" w:cs="Times New Roman"/>
          <w:sz w:val="20"/>
          <w:szCs w:val="20"/>
          <w:lang w:eastAsia="ru-RU"/>
        </w:rPr>
        <w:softHyphen/>
        <w:t>нятие распоряжения администрации о проведении торгов по продаже права на заключение договора аренды земельного участка и постановка земельного участка на кадастровый учет.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при</w:t>
      </w:r>
      <w:r w:rsidRPr="00A85EC9">
        <w:rPr>
          <w:rFonts w:ascii="Times New Roman" w:eastAsia="Times New Roman" w:hAnsi="Times New Roman" w:cs="Times New Roman"/>
          <w:sz w:val="20"/>
          <w:szCs w:val="20"/>
          <w:lang w:eastAsia="ru-RU"/>
        </w:rPr>
        <w:softHyphen/>
        <w:t>нятие распоряжения администрации о предоставлении земельного участка в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составляет 70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w:t>
      </w:r>
      <w:r w:rsidRPr="00A85EC9">
        <w:rPr>
          <w:rFonts w:ascii="Times New Roman" w:eastAsia="Times New Roman" w:hAnsi="Times New Roman" w:cs="Times New Roman"/>
          <w:sz w:val="20"/>
          <w:szCs w:val="20"/>
          <w:lang w:eastAsia="ru-RU"/>
        </w:rPr>
        <w:softHyphen/>
        <w:t>чивает проведение оценки земельного участка в порядке, установленном за</w:t>
      </w:r>
      <w:r w:rsidRPr="00A85EC9">
        <w:rPr>
          <w:rFonts w:ascii="Times New Roman" w:eastAsia="Times New Roman" w:hAnsi="Times New Roman" w:cs="Times New Roman"/>
          <w:sz w:val="20"/>
          <w:szCs w:val="20"/>
          <w:lang w:eastAsia="ru-RU"/>
        </w:rPr>
        <w:softHyphen/>
        <w:t>конодательством об оценочной деятельности;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определяет место, даты и время начала и окончания приема заявок об участии в торгах, место, дату и время определения участников торгов, место и срок подведения итогов торгов;</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организует подготовку и публикацию извещения о проведении торгов  в ближайшем выпуске газеты «Вести </w:t>
      </w:r>
      <w:proofErr w:type="spellStart"/>
      <w:r w:rsidRPr="00A85EC9">
        <w:rPr>
          <w:rFonts w:ascii="Times New Roman" w:eastAsia="Times New Roman" w:hAnsi="Times New Roman" w:cs="Times New Roman"/>
          <w:sz w:val="20"/>
          <w:szCs w:val="20"/>
          <w:lang w:eastAsia="ru-RU"/>
        </w:rPr>
        <w:t>Тутуры</w:t>
      </w:r>
      <w:proofErr w:type="spellEnd"/>
      <w:r w:rsidRPr="00A85EC9">
        <w:rPr>
          <w:rFonts w:ascii="Times New Roman" w:eastAsia="Times New Roman" w:hAnsi="Times New Roman" w:cs="Times New Roman"/>
          <w:sz w:val="20"/>
          <w:szCs w:val="20"/>
          <w:lang w:eastAsia="ru-RU"/>
        </w:rPr>
        <w:t>», на официальном сайте администрации и на официальном сайте торгов Российской Федерации.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После публикации извещения о проведении торгов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выдает необходимые материалы и соответствующие документы юри</w:t>
      </w:r>
      <w:r w:rsidRPr="00A85EC9">
        <w:rPr>
          <w:rFonts w:ascii="Times New Roman" w:eastAsia="Times New Roman" w:hAnsi="Times New Roman" w:cs="Times New Roman"/>
          <w:sz w:val="20"/>
          <w:szCs w:val="20"/>
          <w:lang w:eastAsia="ru-RU"/>
        </w:rPr>
        <w:softHyphen/>
        <w:t>дическим и физическим лицам, намеревающимся принять участие в торгах (далее именуются - претенденты);</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принимает заявки и документы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ли</w:t>
      </w:r>
      <w:r w:rsidRPr="00A85EC9">
        <w:rPr>
          <w:rFonts w:ascii="Times New Roman" w:eastAsia="Times New Roman" w:hAnsi="Times New Roman" w:cs="Times New Roman"/>
          <w:sz w:val="20"/>
          <w:szCs w:val="20"/>
          <w:lang w:eastAsia="ru-RU"/>
        </w:rPr>
        <w:softHyphen/>
        <w:t>цах, подавших заявки;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организует осмотр земельных участков на местности;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проверяет правильность оформления документов, представленных претендентами.</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Председатель комиссии по проведению торгов по продаже муниципального имущества, земельных участков, права на заключение договоров аренды муниципального имущества, земельных участков (далее – Председатель комиссии)</w:t>
      </w:r>
      <w:r w:rsidRPr="00A85EC9">
        <w:rPr>
          <w:rFonts w:ascii="Times New Roman" w:eastAsia="Times New Roman" w:hAnsi="Times New Roman" w:cs="Times New Roman"/>
          <w:color w:val="000000"/>
          <w:sz w:val="20"/>
          <w:szCs w:val="20"/>
          <w:lang w:eastAsia="ru-RU"/>
        </w:rPr>
        <w:t xml:space="preserve"> </w:t>
      </w:r>
      <w:r w:rsidRPr="00A85EC9">
        <w:rPr>
          <w:rFonts w:ascii="Times New Roman" w:eastAsia="Times New Roman" w:hAnsi="Times New Roman" w:cs="Times New Roman"/>
          <w:sz w:val="20"/>
          <w:szCs w:val="20"/>
          <w:lang w:eastAsia="ru-RU"/>
        </w:rPr>
        <w:t>обеспечивает проведение торгов и оформление их результатов в форме протокола, который подписывается Председателем комиссии,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w:t>
      </w:r>
      <w:proofErr w:type="gramEnd"/>
      <w:r w:rsidRPr="00A85EC9">
        <w:rPr>
          <w:rFonts w:ascii="Times New Roman" w:eastAsia="Times New Roman" w:hAnsi="Times New Roman" w:cs="Times New Roman"/>
          <w:sz w:val="20"/>
          <w:szCs w:val="20"/>
          <w:lang w:eastAsia="ru-RU"/>
        </w:rPr>
        <w:t xml:space="preserve"> Протокол о результатах торгов составляется в 2 экземплярах, один из которых передается победителю, а второй остается в Администрации поселения.</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После подписания протокола о результатах торгов специалист:</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 основании протокола о результатах аукциона готовит проект распоряжения администрации о предоставлении земель</w:t>
      </w:r>
      <w:r w:rsidRPr="00A85EC9">
        <w:rPr>
          <w:rFonts w:ascii="Times New Roman" w:eastAsia="Times New Roman" w:hAnsi="Times New Roman" w:cs="Times New Roman"/>
          <w:sz w:val="20"/>
          <w:szCs w:val="20"/>
          <w:lang w:eastAsia="ru-RU"/>
        </w:rPr>
        <w:softHyphen/>
        <w:t>ного участка в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обеспечивает согласование указанного проекта распоряжения в соот</w:t>
      </w:r>
      <w:r w:rsidRPr="00A85EC9">
        <w:rPr>
          <w:rFonts w:ascii="Times New Roman" w:eastAsia="Times New Roman" w:hAnsi="Times New Roman" w:cs="Times New Roman"/>
          <w:sz w:val="20"/>
          <w:szCs w:val="20"/>
          <w:lang w:eastAsia="ru-RU"/>
        </w:rPr>
        <w:softHyphen/>
        <w:t>ветствии с системой делопроизводства в администрации с должностными лицами администрации;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направляет проект распоряжения установленным порядком главе поселения для подписания. </w:t>
      </w:r>
    </w:p>
    <w:p w:rsidR="00A85EC9" w:rsidRPr="00A85EC9" w:rsidRDefault="00A85EC9" w:rsidP="00A85EC9">
      <w:pPr>
        <w:spacing w:after="0"/>
        <w:ind w:firstLine="720"/>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21.2.9. Заключение договора аренды земельного участка.</w:t>
      </w:r>
    </w:p>
    <w:p w:rsidR="00A85EC9" w:rsidRPr="00A85EC9" w:rsidRDefault="00A85EC9" w:rsidP="00A85EC9">
      <w:pPr>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Основанием для начала административной процедуры является принятие распоряжения администрации о предоставлении земельного участка в аренду.</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Ответственным за исполнение данной административной процедуры является специалист.</w:t>
      </w:r>
    </w:p>
    <w:p w:rsidR="00A85EC9" w:rsidRPr="00A85EC9" w:rsidRDefault="00A85EC9" w:rsidP="00A85EC9">
      <w:pPr>
        <w:spacing w:after="0"/>
        <w:ind w:firstLine="54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Результатом исполнения административной процедуры является заключение  договора аренды земельного участка.</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исполнения данной административной процедуры составляет не более 5  рабочих дней.</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Должностное лицо комитета, ответственное за предоставления муни</w:t>
      </w:r>
      <w:r w:rsidRPr="00A85EC9">
        <w:rPr>
          <w:rFonts w:ascii="Times New Roman" w:eastAsia="Times New Roman" w:hAnsi="Times New Roman" w:cs="Times New Roman"/>
          <w:sz w:val="20"/>
          <w:szCs w:val="20"/>
          <w:lang w:eastAsia="ru-RU"/>
        </w:rPr>
        <w:softHyphen/>
        <w:t>ципальной услуги:</w:t>
      </w:r>
    </w:p>
    <w:p w:rsidR="00A85EC9" w:rsidRPr="00A85EC9" w:rsidRDefault="00A85EC9" w:rsidP="00A85EC9">
      <w:pPr>
        <w:spacing w:after="0"/>
        <w:ind w:firstLine="72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готовит проект договора аренды земельного участка в трех экземплярах;</w:t>
      </w:r>
    </w:p>
    <w:p w:rsidR="00A85EC9" w:rsidRPr="00A85EC9" w:rsidRDefault="00A85EC9" w:rsidP="00A85EC9">
      <w:pPr>
        <w:spacing w:after="0"/>
        <w:ind w:firstLine="708"/>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направляет проект договора аренды установленным порядком мэру муниципального района для подписания.</w:t>
      </w:r>
    </w:p>
    <w:p w:rsidR="00A85EC9" w:rsidRPr="00A85EC9" w:rsidRDefault="00A85EC9" w:rsidP="00A85EC9">
      <w:pPr>
        <w:spacing w:after="0"/>
        <w:ind w:firstLine="708"/>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После подписания договора аренды земельного участка заявителем, специалист предоставляет заявителю распоряжение о предоставлении земельного уча</w:t>
      </w:r>
      <w:r w:rsidRPr="00A85EC9">
        <w:rPr>
          <w:rFonts w:ascii="Times New Roman" w:eastAsia="Times New Roman" w:hAnsi="Times New Roman" w:cs="Times New Roman"/>
          <w:sz w:val="20"/>
          <w:szCs w:val="20"/>
          <w:lang w:eastAsia="ru-RU"/>
        </w:rPr>
        <w:softHyphen/>
        <w:t>стка и договор аренды земельного участка.</w:t>
      </w:r>
    </w:p>
    <w:p w:rsidR="00A85EC9" w:rsidRPr="00A85EC9" w:rsidRDefault="00A85EC9" w:rsidP="00A85EC9">
      <w:pPr>
        <w:widowControl w:val="0"/>
        <w:tabs>
          <w:tab w:val="left" w:pos="1260"/>
        </w:tabs>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widowControl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xml:space="preserve">Раздел IV ФОРМЫ </w:t>
      </w:r>
      <w:proofErr w:type="gramStart"/>
      <w:r w:rsidRPr="00A85EC9">
        <w:rPr>
          <w:rFonts w:ascii="Times New Roman" w:eastAsia="Times New Roman" w:hAnsi="Times New Roman" w:cs="Times New Roman"/>
          <w:sz w:val="20"/>
          <w:szCs w:val="20"/>
          <w:lang w:eastAsia="ru-RU"/>
        </w:rPr>
        <w:t>КОНТРОЛЯ ЗА</w:t>
      </w:r>
      <w:proofErr w:type="gramEnd"/>
      <w:r w:rsidRPr="00A85EC9">
        <w:rPr>
          <w:rFonts w:ascii="Times New Roman" w:eastAsia="Times New Roman" w:hAnsi="Times New Roman" w:cs="Times New Roman"/>
          <w:sz w:val="20"/>
          <w:szCs w:val="20"/>
          <w:lang w:eastAsia="ru-RU"/>
        </w:rPr>
        <w:t xml:space="preserve"> ПРЕДОСТАВЛЕНИЕМ МУНИЦИПАЛЬНОЙ УСЛУГИ</w:t>
      </w:r>
    </w:p>
    <w:p w:rsidR="00A85EC9" w:rsidRPr="00A85EC9" w:rsidRDefault="00A85EC9" w:rsidP="00A85EC9">
      <w:pPr>
        <w:autoSpaceDE w:val="0"/>
        <w:autoSpaceDN w:val="0"/>
        <w:adjustRightInd w:val="0"/>
        <w:spacing w:after="0"/>
        <w:ind w:firstLine="720"/>
        <w:jc w:val="center"/>
        <w:rPr>
          <w:rFonts w:ascii="Times New Roman" w:eastAsia="Times New Roman" w:hAnsi="Times New Roman" w:cs="Times New Roman"/>
          <w:sz w:val="20"/>
          <w:szCs w:val="20"/>
          <w:lang w:eastAsia="ru-RU"/>
        </w:rPr>
      </w:pPr>
    </w:p>
    <w:p w:rsidR="00A85EC9" w:rsidRPr="00A85EC9" w:rsidRDefault="00A85EC9" w:rsidP="00A85EC9">
      <w:pPr>
        <w:widowControl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22. ПОРЯДОК ОСУЩЕСТВЛЕНИЯ ТЕКУЩЕГО </w:t>
      </w:r>
      <w:proofErr w:type="gramStart"/>
      <w:r w:rsidRPr="00A85EC9">
        <w:rPr>
          <w:rFonts w:ascii="Times New Roman" w:eastAsia="Times New Roman" w:hAnsi="Times New Roman" w:cs="Times New Roman"/>
          <w:sz w:val="20"/>
          <w:szCs w:val="20"/>
          <w:lang w:eastAsia="ru-RU"/>
        </w:rPr>
        <w:t xml:space="preserve">КОНТРОЛЯ </w:t>
      </w:r>
      <w:r w:rsidRPr="00A85EC9">
        <w:rPr>
          <w:rFonts w:ascii="Times New Roman" w:eastAsia="Times New Roman" w:hAnsi="Times New Roman" w:cs="Times New Roman"/>
          <w:sz w:val="20"/>
          <w:szCs w:val="20"/>
          <w:lang w:eastAsia="ru-RU"/>
        </w:rPr>
        <w:br/>
        <w:t>ЗА</w:t>
      </w:r>
      <w:proofErr w:type="gramEnd"/>
      <w:r w:rsidRPr="00A85EC9">
        <w:rPr>
          <w:rFonts w:ascii="Times New Roman" w:eastAsia="Times New Roman" w:hAnsi="Times New Roman" w:cs="Times New Roman"/>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EC9" w:rsidRPr="00A85EC9" w:rsidRDefault="00A85EC9" w:rsidP="00A85EC9">
      <w:pPr>
        <w:widowControl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22.1.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w:t>
      </w:r>
      <w:proofErr w:type="gramStart"/>
      <w:r w:rsidRPr="00A85EC9">
        <w:rPr>
          <w:rFonts w:ascii="Times New Roman" w:eastAsia="Times New Roman" w:hAnsi="Times New Roman" w:cs="Times New Roman"/>
          <w:sz w:val="20"/>
          <w:szCs w:val="20"/>
          <w:lang w:eastAsia="ru-RU"/>
        </w:rPr>
        <w:t>о-</w:t>
      </w:r>
      <w:proofErr w:type="gramEnd"/>
      <w:r w:rsidRPr="00A85EC9">
        <w:rPr>
          <w:rFonts w:ascii="Times New Roman" w:eastAsia="Times New Roman" w:hAnsi="Times New Roman" w:cs="Times New Roman"/>
          <w:sz w:val="20"/>
          <w:szCs w:val="20"/>
          <w:lang w:eastAsia="ru-RU"/>
        </w:rPr>
        <w:t xml:space="preserve"> правовых актов, устанавливающих требования к предоставлению муниципальной услуги, а также принятие ими решений.</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22.1.1.Основными задачами текущего контроля являются:</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обеспечение своевременного и качественного предоставления муниципальной услуги;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выявление нарушений в сроках и качестве предоставления муниципальной услуги;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выявление и устранение причин и условий, способствующих ненадлежащему предоставлению муниципальной услуги;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принятие мер по надлежащему предоставлению муниципальной услуги.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22.1.2. Текущий </w:t>
      </w:r>
      <w:proofErr w:type="gramStart"/>
      <w:r w:rsidRPr="00A85EC9">
        <w:rPr>
          <w:rFonts w:ascii="Times New Roman" w:eastAsia="Times New Roman" w:hAnsi="Times New Roman" w:cs="Times New Roman"/>
          <w:sz w:val="20"/>
          <w:szCs w:val="20"/>
          <w:lang w:eastAsia="ru-RU"/>
        </w:rPr>
        <w:t>контроль за</w:t>
      </w:r>
      <w:proofErr w:type="gramEnd"/>
      <w:r w:rsidRPr="00A85EC9">
        <w:rPr>
          <w:rFonts w:ascii="Times New Roman" w:eastAsia="Times New Roman" w:hAnsi="Times New Roman" w:cs="Times New Roman"/>
          <w:sz w:val="20"/>
          <w:szCs w:val="20"/>
          <w:lang w:eastAsia="ru-RU"/>
        </w:rPr>
        <w:t xml:space="preserve"> исполнением настоящего Административного регламента осуществляется заместителем мэра муниципального района и представляет собой рассмотрение отчетов должностных лиц Отдела, а также рассмотрение жалоб граждан.</w:t>
      </w:r>
    </w:p>
    <w:p w:rsidR="00A85EC9" w:rsidRPr="00A85EC9" w:rsidRDefault="00A85EC9" w:rsidP="00A85EC9">
      <w:pPr>
        <w:tabs>
          <w:tab w:val="left" w:pos="360"/>
          <w:tab w:val="left" w:pos="54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22.1.3. Текущий контроль осуществляется постоянно.</w:t>
      </w:r>
    </w:p>
    <w:p w:rsidR="00A85EC9" w:rsidRPr="00A85EC9" w:rsidRDefault="00A85EC9" w:rsidP="00A85EC9">
      <w:pPr>
        <w:tabs>
          <w:tab w:val="left" w:pos="360"/>
          <w:tab w:val="left" w:pos="540"/>
        </w:tabs>
        <w:autoSpaceDE w:val="0"/>
        <w:autoSpaceDN w:val="0"/>
        <w:adjustRightInd w:val="0"/>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5EC9">
        <w:rPr>
          <w:rFonts w:ascii="Times New Roman" w:eastAsia="Times New Roman" w:hAnsi="Times New Roman" w:cs="Times New Roman"/>
          <w:sz w:val="20"/>
          <w:szCs w:val="20"/>
          <w:lang w:eastAsia="ru-RU"/>
        </w:rPr>
        <w:t>КОНТРОЛЯ ЗА</w:t>
      </w:r>
      <w:proofErr w:type="gramEnd"/>
      <w:r w:rsidRPr="00A85EC9">
        <w:rPr>
          <w:rFonts w:ascii="Times New Roman" w:eastAsia="Times New Roman" w:hAnsi="Times New Roman" w:cs="Times New Roman"/>
          <w:sz w:val="20"/>
          <w:szCs w:val="20"/>
          <w:lang w:eastAsia="ru-RU"/>
        </w:rPr>
        <w:t xml:space="preserve"> ПОЛНОТОЙ И КАЧЕСТВОМ ПРЕДОСТАВЛЕНИЯ МУНИЦИПАЛЬНОЙ УСЛУГИ</w:t>
      </w:r>
    </w:p>
    <w:p w:rsidR="00A85EC9" w:rsidRPr="00A85EC9" w:rsidRDefault="00A85EC9" w:rsidP="00A85EC9">
      <w:pPr>
        <w:autoSpaceDE w:val="0"/>
        <w:autoSpaceDN w:val="0"/>
        <w:adjustRightInd w:val="0"/>
        <w:spacing w:after="0"/>
        <w:ind w:firstLine="720"/>
        <w:jc w:val="center"/>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23.1. Проверки за порядком предоставления муниципальной услуги бывают плановыми и внеплановыми.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23.2. Для проведения проверки за порядком предоставления муниципальной услуги актом Администрации формируется комиссия, в состав которой включаются муниципальные служащие Администрации.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A85EC9" w:rsidRPr="00A85EC9" w:rsidRDefault="00A85EC9" w:rsidP="00A85EC9">
      <w:pPr>
        <w:tabs>
          <w:tab w:val="left" w:pos="360"/>
          <w:tab w:val="left" w:pos="54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Срок проведения проверки за порядком предоставления муниципальной услуги и оформления акта составляет 30 календарных дней со дня начала проверки, указанного в акте о назначении проверки.</w:t>
      </w:r>
    </w:p>
    <w:p w:rsidR="00A85EC9" w:rsidRPr="00A85EC9" w:rsidRDefault="00A85EC9" w:rsidP="00A85EC9">
      <w:pPr>
        <w:tabs>
          <w:tab w:val="left" w:pos="360"/>
          <w:tab w:val="left" w:pos="540"/>
        </w:tabs>
        <w:autoSpaceDE w:val="0"/>
        <w:autoSpaceDN w:val="0"/>
        <w:adjustRightInd w:val="0"/>
        <w:spacing w:after="0"/>
        <w:ind w:firstLine="720"/>
        <w:jc w:val="center"/>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24.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A85EC9" w:rsidRPr="00A85EC9" w:rsidRDefault="00A85EC9" w:rsidP="00A85EC9">
      <w:pPr>
        <w:widowControl w:val="0"/>
        <w:tabs>
          <w:tab w:val="left" w:pos="294"/>
          <w:tab w:val="left" w:pos="1440"/>
        </w:tabs>
        <w:autoSpaceDE w:val="0"/>
        <w:autoSpaceDN w:val="0"/>
        <w:adjustRightInd w:val="0"/>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24.1. Обязанность соблюдения положений настоящего Административного регламента закрепляется в должностных инструкциях муниципальных служащих.</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24.2. При выявлении нарушений прав граждан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Глава 25. ПОЛОЖЕНИЯ, ХАРАКТЕРИЗУЮЩИЕ ТРЕБОВАНИЯ К ПОРЯДКУ И ФОРМАМ </w:t>
      </w:r>
      <w:proofErr w:type="gramStart"/>
      <w:r w:rsidRPr="00A85EC9">
        <w:rPr>
          <w:rFonts w:ascii="Times New Roman" w:eastAsia="Times New Roman" w:hAnsi="Times New Roman" w:cs="Times New Roman"/>
          <w:sz w:val="20"/>
          <w:szCs w:val="20"/>
          <w:lang w:eastAsia="ru-RU"/>
        </w:rPr>
        <w:t>КОНТРОЛЯ ЗА</w:t>
      </w:r>
      <w:proofErr w:type="gramEnd"/>
      <w:r w:rsidRPr="00A85EC9">
        <w:rPr>
          <w:rFonts w:ascii="Times New Roman" w:eastAsia="Times New Roman" w:hAnsi="Times New Roman" w:cs="Times New Roman"/>
          <w:sz w:val="20"/>
          <w:szCs w:val="20"/>
          <w:lang w:eastAsia="ru-RU"/>
        </w:rPr>
        <w:t xml:space="preserve"> ПРЕДОСТАВЛЕНИЕМ МУНИЦИПАЛЬНОЙ УСЛУГИ, В ТОМ ЧИСЛЕ СО СТОРОНЫ ГРАЖДАН, ИХ ОБЪЕДИНЕНИЙ И ОРГАНИЗАЦИЙ</w:t>
      </w:r>
    </w:p>
    <w:p w:rsidR="00A85EC9" w:rsidRPr="00A85EC9" w:rsidRDefault="00A85EC9" w:rsidP="00A85EC9">
      <w:pPr>
        <w:autoSpaceDE w:val="0"/>
        <w:autoSpaceDN w:val="0"/>
        <w:adjustRightInd w:val="0"/>
        <w:spacing w:after="0"/>
        <w:ind w:firstLine="720"/>
        <w:jc w:val="both"/>
        <w:outlineLvl w:val="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25.1. </w:t>
      </w:r>
      <w:proofErr w:type="gramStart"/>
      <w:r w:rsidRPr="00A85EC9">
        <w:rPr>
          <w:rFonts w:ascii="Times New Roman" w:eastAsia="Times New Roman" w:hAnsi="Times New Roman" w:cs="Times New Roman"/>
          <w:sz w:val="20"/>
          <w:szCs w:val="20"/>
          <w:lang w:eastAsia="ru-RU"/>
        </w:rPr>
        <w:t>Контроль за</w:t>
      </w:r>
      <w:proofErr w:type="gramEnd"/>
      <w:r w:rsidRPr="00A85EC9">
        <w:rPr>
          <w:rFonts w:ascii="Times New Roman" w:eastAsia="Times New Roman" w:hAnsi="Times New Roman" w:cs="Times New Roman"/>
          <w:sz w:val="20"/>
          <w:szCs w:val="20"/>
          <w:lang w:eastAsia="ru-RU"/>
        </w:rPr>
        <w:t xml:space="preserve"> предоставлением муниципальной услуги может осуществляться, в том числе со стороны граждан, их объединений и организаций.</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xml:space="preserve">25.2. </w:t>
      </w:r>
      <w:proofErr w:type="gramStart"/>
      <w:r w:rsidRPr="00A85EC9">
        <w:rPr>
          <w:rFonts w:ascii="Times New Roman" w:eastAsia="Times New Roman" w:hAnsi="Times New Roman" w:cs="Times New Roman"/>
          <w:sz w:val="20"/>
          <w:szCs w:val="20"/>
          <w:lang w:eastAsia="ru-RU"/>
        </w:rPr>
        <w:t>Контроль за</w:t>
      </w:r>
      <w:proofErr w:type="gramEnd"/>
      <w:r w:rsidRPr="00A85EC9">
        <w:rPr>
          <w:rFonts w:ascii="Times New Roman" w:eastAsia="Times New Roman" w:hAnsi="Times New Roman" w:cs="Times New Roman"/>
          <w:sz w:val="20"/>
          <w:szCs w:val="20"/>
          <w:lang w:eastAsia="ru-RU"/>
        </w:rPr>
        <w:t xml:space="preserve"> предоставлением муниципальной услуги, в том числе со стороны граждан, их объединений и организаций, осуществляется в соответствии с законодательством.</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right="-5" w:firstLine="720"/>
        <w:jc w:val="center"/>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right="-5"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5EC9" w:rsidRPr="00A85EC9" w:rsidRDefault="00A85EC9" w:rsidP="00A85EC9">
      <w:pPr>
        <w:autoSpaceDE w:val="0"/>
        <w:autoSpaceDN w:val="0"/>
        <w:adjustRightInd w:val="0"/>
        <w:spacing w:after="0"/>
        <w:ind w:right="-5" w:firstLine="720"/>
        <w:jc w:val="center"/>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right="-5" w:firstLine="72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Глава 26. ОБЖАЛОВАНИЕ РЕШЕНИЙ И ДЕЙСТВИЙ (БЕЗДЕЙСТВИЯ) ОТДЕЛА ПО УПРАВЛЕНИЮ МУНИЦИПАЛЬНЫМ ИМУЩЕСТВОМ, А ТАКЖЕ ДОЛЖНОСТНЫХ ЛИЦ, МУНИЦИПАЛЬНЫХ СЛУЖАЩИХ</w:t>
      </w:r>
    </w:p>
    <w:p w:rsidR="00A85EC9" w:rsidRPr="00A85EC9" w:rsidRDefault="00A85EC9" w:rsidP="00A85EC9">
      <w:pPr>
        <w:tabs>
          <w:tab w:val="left" w:pos="720"/>
        </w:tabs>
        <w:autoSpaceDE w:val="0"/>
        <w:autoSpaceDN w:val="0"/>
        <w:adjustRightInd w:val="0"/>
        <w:spacing w:after="0"/>
        <w:ind w:right="-5" w:firstLine="720"/>
        <w:jc w:val="center"/>
        <w:rPr>
          <w:rFonts w:ascii="Times New Roman" w:eastAsia="Times New Roman" w:hAnsi="Times New Roman" w:cs="Times New Roman"/>
          <w:sz w:val="20"/>
          <w:szCs w:val="20"/>
          <w:lang w:eastAsia="ru-RU"/>
        </w:rPr>
      </w:pP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26.1.Предметом досудебного (внесудебного) обжалования заявителями, являются решения и действия (бездей</w:t>
      </w:r>
      <w:r w:rsidR="009E533D">
        <w:rPr>
          <w:rFonts w:ascii="Times New Roman" w:eastAsia="Times New Roman" w:hAnsi="Times New Roman" w:cs="Times New Roman"/>
          <w:sz w:val="20"/>
          <w:szCs w:val="20"/>
          <w:lang w:eastAsia="ru-RU"/>
        </w:rPr>
        <w:t>ствие) администрации Бирюль</w:t>
      </w:r>
      <w:r w:rsidRPr="00A85EC9">
        <w:rPr>
          <w:rFonts w:ascii="Times New Roman" w:eastAsia="Times New Roman" w:hAnsi="Times New Roman" w:cs="Times New Roman"/>
          <w:sz w:val="20"/>
          <w:szCs w:val="20"/>
          <w:lang w:eastAsia="ru-RU"/>
        </w:rPr>
        <w:t>ского сельского поселения, а также её должностных лиц, муниципальных служащих связанные с предоставлением муниципальной услуги.</w:t>
      </w:r>
    </w:p>
    <w:p w:rsidR="00A85EC9" w:rsidRPr="00A85EC9" w:rsidRDefault="00A85EC9" w:rsidP="00A85EC9">
      <w:pPr>
        <w:tabs>
          <w:tab w:val="left" w:pos="720"/>
        </w:tabs>
        <w:autoSpaceDE w:val="0"/>
        <w:autoSpaceDN w:val="0"/>
        <w:adjustRightInd w:val="0"/>
        <w:spacing w:after="0"/>
        <w:ind w:firstLine="684"/>
        <w:jc w:val="both"/>
        <w:rPr>
          <w:rFonts w:ascii="Times New Roman" w:eastAsia="Times New Roman" w:hAnsi="Times New Roman" w:cs="Times New Roman"/>
          <w:bCs/>
          <w:sz w:val="20"/>
          <w:szCs w:val="20"/>
          <w:lang w:eastAsia="ru-RU"/>
        </w:rPr>
      </w:pPr>
      <w:r w:rsidRPr="00A85EC9">
        <w:rPr>
          <w:rFonts w:ascii="Times New Roman" w:eastAsia="Times New Roman" w:hAnsi="Times New Roman" w:cs="Times New Roman"/>
          <w:sz w:val="20"/>
          <w:szCs w:val="20"/>
          <w:lang w:eastAsia="ru-RU"/>
        </w:rPr>
        <w:t xml:space="preserve">26.2. </w:t>
      </w:r>
      <w:r w:rsidRPr="00A85EC9">
        <w:rPr>
          <w:rFonts w:ascii="Times New Roman" w:eastAsia="Times New Roman" w:hAnsi="Times New Roman" w:cs="Times New Roman"/>
          <w:bCs/>
          <w:sz w:val="20"/>
          <w:szCs w:val="20"/>
          <w:lang w:eastAsia="ru-RU"/>
        </w:rPr>
        <w:t>Информацию о порядке подачи и рассмотрения жалобы заявители могут получить:</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bCs/>
          <w:sz w:val="20"/>
          <w:szCs w:val="20"/>
          <w:lang w:eastAsia="ru-RU"/>
        </w:rPr>
      </w:pPr>
      <w:r w:rsidRPr="00A85EC9">
        <w:rPr>
          <w:rFonts w:ascii="Times New Roman" w:eastAsia="Times New Roman" w:hAnsi="Times New Roman" w:cs="Times New Roman"/>
          <w:bCs/>
          <w:sz w:val="20"/>
          <w:szCs w:val="20"/>
          <w:lang w:eastAsia="ru-RU"/>
        </w:rPr>
        <w:t>а) на стендах, расположенных в помещениях, занимаемых Администрацией поселения;</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bCs/>
          <w:sz w:val="20"/>
          <w:szCs w:val="20"/>
          <w:lang w:eastAsia="ru-RU"/>
        </w:rPr>
      </w:pPr>
      <w:r w:rsidRPr="00A85EC9">
        <w:rPr>
          <w:rFonts w:ascii="Times New Roman" w:eastAsia="Times New Roman" w:hAnsi="Times New Roman" w:cs="Times New Roman"/>
          <w:bCs/>
          <w:sz w:val="20"/>
          <w:szCs w:val="20"/>
          <w:lang w:eastAsia="ru-RU"/>
        </w:rPr>
        <w:t>б) на официальном с</w:t>
      </w:r>
      <w:r w:rsidR="009E533D">
        <w:rPr>
          <w:rFonts w:ascii="Times New Roman" w:eastAsia="Times New Roman" w:hAnsi="Times New Roman" w:cs="Times New Roman"/>
          <w:bCs/>
          <w:sz w:val="20"/>
          <w:szCs w:val="20"/>
          <w:lang w:eastAsia="ru-RU"/>
        </w:rPr>
        <w:t>айте Администрации Бирюль</w:t>
      </w:r>
      <w:r w:rsidRPr="00A85EC9">
        <w:rPr>
          <w:rFonts w:ascii="Times New Roman" w:eastAsia="Times New Roman" w:hAnsi="Times New Roman" w:cs="Times New Roman"/>
          <w:bCs/>
          <w:sz w:val="20"/>
          <w:szCs w:val="20"/>
          <w:lang w:eastAsia="ru-RU"/>
        </w:rPr>
        <w:t>ского сельского поселения в информационно-телекоммуникационной сети Интернет: http://</w:t>
      </w:r>
      <w:r w:rsidR="009E533D">
        <w:rPr>
          <w:rFonts w:ascii="Times New Roman" w:eastAsia="Times New Roman" w:hAnsi="Times New Roman" w:cs="Times New Roman"/>
          <w:bCs/>
          <w:sz w:val="20"/>
          <w:szCs w:val="20"/>
          <w:lang w:val="en-US" w:eastAsia="ru-RU"/>
        </w:rPr>
        <w:t>birulka</w:t>
      </w:r>
      <w:r w:rsidRPr="00A85EC9">
        <w:rPr>
          <w:rFonts w:ascii="Times New Roman" w:eastAsia="Times New Roman" w:hAnsi="Times New Roman" w:cs="Times New Roman"/>
          <w:bCs/>
          <w:sz w:val="20"/>
          <w:szCs w:val="20"/>
          <w:lang w:eastAsia="ru-RU"/>
        </w:rPr>
        <w:t>.3</w:t>
      </w:r>
      <w:proofErr w:type="spellStart"/>
      <w:r w:rsidRPr="00A85EC9">
        <w:rPr>
          <w:rFonts w:ascii="Times New Roman" w:eastAsia="Times New Roman" w:hAnsi="Times New Roman" w:cs="Times New Roman"/>
          <w:bCs/>
          <w:sz w:val="20"/>
          <w:szCs w:val="20"/>
          <w:lang w:val="en-US" w:eastAsia="ru-RU"/>
        </w:rPr>
        <w:t>dn</w:t>
      </w:r>
      <w:proofErr w:type="spellEnd"/>
      <w:r w:rsidRPr="00A85EC9">
        <w:rPr>
          <w:rFonts w:ascii="Times New Roman" w:eastAsia="Times New Roman" w:hAnsi="Times New Roman" w:cs="Times New Roman"/>
          <w:bCs/>
          <w:sz w:val="20"/>
          <w:szCs w:val="20"/>
          <w:lang w:eastAsia="ru-RU"/>
        </w:rPr>
        <w:t>.ru/;</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bCs/>
          <w:sz w:val="20"/>
          <w:szCs w:val="20"/>
          <w:lang w:eastAsia="ru-RU"/>
        </w:rPr>
        <w:t xml:space="preserve">в) в региональной информационной системе </w:t>
      </w:r>
      <w:r w:rsidRPr="00A85EC9">
        <w:rPr>
          <w:rFonts w:ascii="Times New Roman" w:eastAsia="Times New Roman" w:hAnsi="Times New Roman" w:cs="Times New Roman"/>
          <w:sz w:val="20"/>
          <w:szCs w:val="20"/>
          <w:lang w:eastAsia="ru-RU"/>
        </w:rPr>
        <w:t>«Региональный портал государственных и муниципальных услуг Иркутской области» в информационно-телекоммуникационной сети «Интернет» http://38.gosuslugi.ru.</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26.3. С целью обжалования решений и действий (бездействия) </w:t>
      </w:r>
      <w:r w:rsidRPr="00A85EC9">
        <w:rPr>
          <w:rFonts w:ascii="Times New Roman" w:eastAsia="Times New Roman" w:hAnsi="Times New Roman" w:cs="Times New Roman"/>
          <w:bCs/>
          <w:sz w:val="20"/>
          <w:szCs w:val="20"/>
          <w:lang w:eastAsia="ru-RU"/>
        </w:rPr>
        <w:t>Администрации поселения</w:t>
      </w:r>
      <w:r w:rsidRPr="00A85EC9">
        <w:rPr>
          <w:rFonts w:ascii="Times New Roman" w:eastAsia="Times New Roman" w:hAnsi="Times New Roman" w:cs="Times New Roman"/>
          <w:sz w:val="20"/>
          <w:szCs w:val="20"/>
          <w:lang w:eastAsia="ru-RU"/>
        </w:rPr>
        <w:t xml:space="preserve">, а также должностных лиц </w:t>
      </w:r>
      <w:r w:rsidRPr="00A85EC9">
        <w:rPr>
          <w:rFonts w:ascii="Times New Roman" w:eastAsia="Times New Roman" w:hAnsi="Times New Roman" w:cs="Times New Roman"/>
          <w:bCs/>
          <w:sz w:val="20"/>
          <w:szCs w:val="20"/>
          <w:lang w:eastAsia="ru-RU"/>
        </w:rPr>
        <w:t>Администрации поселения</w:t>
      </w:r>
      <w:r w:rsidRPr="00A85EC9">
        <w:rPr>
          <w:rFonts w:ascii="Times New Roman" w:eastAsia="Times New Roman" w:hAnsi="Times New Roman" w:cs="Times New Roman"/>
          <w:sz w:val="20"/>
          <w:szCs w:val="20"/>
          <w:lang w:eastAsia="ru-RU"/>
        </w:rPr>
        <w:t xml:space="preserve"> заявитель вправе обратиться в Администрацию с заявлением об обжаловании решений и действий (бездействия) </w:t>
      </w:r>
      <w:r w:rsidRPr="00A85EC9">
        <w:rPr>
          <w:rFonts w:ascii="Times New Roman" w:eastAsia="Times New Roman" w:hAnsi="Times New Roman" w:cs="Times New Roman"/>
          <w:bCs/>
          <w:sz w:val="20"/>
          <w:szCs w:val="20"/>
          <w:lang w:eastAsia="ru-RU"/>
        </w:rPr>
        <w:t>Администрации поселения</w:t>
      </w:r>
      <w:r w:rsidRPr="00A85EC9">
        <w:rPr>
          <w:rFonts w:ascii="Times New Roman" w:eastAsia="Times New Roman" w:hAnsi="Times New Roman" w:cs="Times New Roman"/>
          <w:sz w:val="20"/>
          <w:szCs w:val="20"/>
          <w:lang w:eastAsia="ru-RU"/>
        </w:rPr>
        <w:t xml:space="preserve">, а также должностных лиц </w:t>
      </w:r>
      <w:r w:rsidRPr="00A85EC9">
        <w:rPr>
          <w:rFonts w:ascii="Times New Roman" w:eastAsia="Times New Roman" w:hAnsi="Times New Roman" w:cs="Times New Roman"/>
          <w:bCs/>
          <w:sz w:val="20"/>
          <w:szCs w:val="20"/>
          <w:lang w:eastAsia="ru-RU"/>
        </w:rPr>
        <w:t>Администрации поселения</w:t>
      </w:r>
      <w:r w:rsidRPr="00A85EC9">
        <w:rPr>
          <w:rFonts w:ascii="Times New Roman" w:eastAsia="Times New Roman" w:hAnsi="Times New Roman" w:cs="Times New Roman"/>
          <w:sz w:val="20"/>
          <w:szCs w:val="20"/>
          <w:lang w:eastAsia="ru-RU"/>
        </w:rPr>
        <w:t xml:space="preserve"> (далее – жалоба).</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26.4. Заявитель (его представитель) может обратиться с жалобой, в том числе в следующих случаях:</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нарушение срока регистрации запроса заявителя (его представителя) о предоставлении муниципальной услуги;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нарушение срока предоставления муниципальной услуги;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w:t>
      </w:r>
      <w:proofErr w:type="gramStart"/>
      <w:r w:rsidRPr="00A85EC9">
        <w:rPr>
          <w:rFonts w:ascii="Times New Roman" w:eastAsia="Times New Roman" w:hAnsi="Times New Roman" w:cs="Times New Roman"/>
          <w:sz w:val="20"/>
          <w:szCs w:val="20"/>
          <w:lang w:eastAsia="ru-RU"/>
        </w:rPr>
        <w:t>я(</w:t>
      </w:r>
      <w:proofErr w:type="gramEnd"/>
      <w:r w:rsidRPr="00A85EC9">
        <w:rPr>
          <w:rFonts w:ascii="Times New Roman" w:eastAsia="Times New Roman" w:hAnsi="Times New Roman" w:cs="Times New Roman"/>
          <w:sz w:val="20"/>
          <w:szCs w:val="20"/>
          <w:lang w:eastAsia="ru-RU"/>
        </w:rPr>
        <w:t>его представителя);</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е) 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 xml:space="preserve">ж) отказ </w:t>
      </w:r>
      <w:r w:rsidRPr="00A85EC9">
        <w:rPr>
          <w:rFonts w:ascii="Times New Roman" w:eastAsia="Times New Roman" w:hAnsi="Times New Roman" w:cs="Times New Roman"/>
          <w:bCs/>
          <w:sz w:val="20"/>
          <w:szCs w:val="20"/>
          <w:lang w:eastAsia="ru-RU"/>
        </w:rPr>
        <w:t>Администрации поселения</w:t>
      </w:r>
      <w:r w:rsidRPr="00A85EC9">
        <w:rPr>
          <w:rFonts w:ascii="Times New Roman" w:eastAsia="Times New Roman" w:hAnsi="Times New Roman" w:cs="Times New Roman"/>
          <w:sz w:val="20"/>
          <w:szCs w:val="20"/>
          <w:lang w:eastAsia="ru-RU"/>
        </w:rPr>
        <w:t xml:space="preserve"> должностного лица </w:t>
      </w:r>
      <w:r w:rsidRPr="00A85EC9">
        <w:rPr>
          <w:rFonts w:ascii="Times New Roman" w:eastAsia="Times New Roman" w:hAnsi="Times New Roman" w:cs="Times New Roman"/>
          <w:bCs/>
          <w:sz w:val="20"/>
          <w:szCs w:val="20"/>
          <w:lang w:eastAsia="ru-RU"/>
        </w:rPr>
        <w:t>Администрации поселения</w:t>
      </w:r>
      <w:r w:rsidRPr="00A85EC9">
        <w:rPr>
          <w:rFonts w:ascii="Times New Roman" w:eastAsia="Times New Roman" w:hAnsi="Times New Roman" w:cs="Times New Roman"/>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26.5. Жалоба может быть подана в письменной форме на бумажном носителе, в электронной форме одним из следующих способов:</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а) лично по адресу: Иркутская область, Качугский район, </w:t>
      </w:r>
      <w:r w:rsidRPr="00A85EC9">
        <w:rPr>
          <w:rFonts w:ascii="Times New Roman" w:eastAsia="Times New Roman" w:hAnsi="Times New Roman" w:cs="Times New Roman"/>
          <w:sz w:val="20"/>
          <w:szCs w:val="20"/>
          <w:lang w:val="en-US" w:eastAsia="ru-RU"/>
        </w:rPr>
        <w:t>c</w:t>
      </w:r>
      <w:r w:rsidR="009E533D">
        <w:rPr>
          <w:rFonts w:ascii="Times New Roman" w:eastAsia="Times New Roman" w:hAnsi="Times New Roman" w:cs="Times New Roman"/>
          <w:sz w:val="20"/>
          <w:szCs w:val="20"/>
          <w:lang w:eastAsia="ru-RU"/>
        </w:rPr>
        <w:t xml:space="preserve"> Бирюлька, ул. Ленина, 41; телефон</w:t>
      </w:r>
      <w:proofErr w:type="gramStart"/>
      <w:r w:rsidR="009E533D">
        <w:rPr>
          <w:rFonts w:ascii="Times New Roman" w:eastAsia="Times New Roman" w:hAnsi="Times New Roman" w:cs="Times New Roman"/>
          <w:sz w:val="20"/>
          <w:szCs w:val="20"/>
          <w:lang w:eastAsia="ru-RU"/>
        </w:rPr>
        <w:t xml:space="preserve"> :</w:t>
      </w:r>
      <w:proofErr w:type="gramEnd"/>
      <w:r w:rsidR="009E533D">
        <w:rPr>
          <w:rFonts w:ascii="Times New Roman" w:eastAsia="Times New Roman" w:hAnsi="Times New Roman" w:cs="Times New Roman"/>
          <w:sz w:val="20"/>
          <w:szCs w:val="20"/>
          <w:lang w:eastAsia="ru-RU"/>
        </w:rPr>
        <w:t xml:space="preserve"> (39540)93-240</w:t>
      </w:r>
      <w:r w:rsidRPr="00A85EC9">
        <w:rPr>
          <w:rFonts w:ascii="Times New Roman" w:eastAsia="Times New Roman" w:hAnsi="Times New Roman" w:cs="Times New Roman"/>
          <w:sz w:val="20"/>
          <w:szCs w:val="20"/>
          <w:lang w:eastAsia="ru-RU"/>
        </w:rPr>
        <w:t>;</w:t>
      </w:r>
      <w:r w:rsidR="009E533D">
        <w:rPr>
          <w:rFonts w:ascii="Times New Roman" w:eastAsia="Times New Roman" w:hAnsi="Times New Roman" w:cs="Times New Roman"/>
          <w:sz w:val="20"/>
          <w:szCs w:val="20"/>
          <w:lang w:eastAsia="ru-RU"/>
        </w:rPr>
        <w:t>(39540)95-3-52</w:t>
      </w:r>
    </w:p>
    <w:p w:rsidR="00A85EC9" w:rsidRPr="00A85EC9" w:rsidRDefault="00A85EC9" w:rsidP="00A85EC9">
      <w:pPr>
        <w:widowControl w:val="0"/>
        <w:tabs>
          <w:tab w:val="left" w:pos="720"/>
        </w:tabs>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б) через организации федеральной </w:t>
      </w:r>
      <w:r w:rsidR="009E533D">
        <w:rPr>
          <w:rFonts w:ascii="Times New Roman" w:eastAsia="Times New Roman" w:hAnsi="Times New Roman" w:cs="Times New Roman"/>
          <w:sz w:val="20"/>
          <w:szCs w:val="20"/>
          <w:lang w:eastAsia="ru-RU"/>
        </w:rPr>
        <w:t>почтовой связи по адресу: 666220</w:t>
      </w:r>
      <w:r w:rsidRPr="00A85EC9">
        <w:rPr>
          <w:rFonts w:ascii="Times New Roman" w:eastAsia="Times New Roman" w:hAnsi="Times New Roman" w:cs="Times New Roman"/>
          <w:sz w:val="20"/>
          <w:szCs w:val="20"/>
          <w:lang w:eastAsia="ru-RU"/>
        </w:rPr>
        <w:t xml:space="preserve">,Иркутская область, Качугский район, </w:t>
      </w:r>
      <w:r w:rsidRPr="00A85EC9">
        <w:rPr>
          <w:rFonts w:ascii="Times New Roman" w:eastAsia="Times New Roman" w:hAnsi="Times New Roman" w:cs="Times New Roman"/>
          <w:sz w:val="20"/>
          <w:szCs w:val="20"/>
          <w:lang w:val="en-US" w:eastAsia="ru-RU"/>
        </w:rPr>
        <w:t>c</w:t>
      </w:r>
      <w:r w:rsidR="009E533D">
        <w:rPr>
          <w:rFonts w:ascii="Times New Roman" w:eastAsia="Times New Roman" w:hAnsi="Times New Roman" w:cs="Times New Roman"/>
          <w:sz w:val="20"/>
          <w:szCs w:val="20"/>
          <w:lang w:eastAsia="ru-RU"/>
        </w:rPr>
        <w:t xml:space="preserve"> Бирюлька, ул. Ленина, 41</w:t>
      </w:r>
      <w:r w:rsidRPr="00A85EC9">
        <w:rPr>
          <w:rFonts w:ascii="Times New Roman" w:eastAsia="Times New Roman" w:hAnsi="Times New Roman" w:cs="Times New Roman"/>
          <w:sz w:val="20"/>
          <w:szCs w:val="20"/>
          <w:lang w:eastAsia="ru-RU"/>
        </w:rPr>
        <w:t>;</w:t>
      </w:r>
    </w:p>
    <w:p w:rsidR="00A85EC9" w:rsidRPr="00A85EC9" w:rsidRDefault="00A85EC9" w:rsidP="00A85EC9">
      <w:pPr>
        <w:widowControl w:val="0"/>
        <w:tabs>
          <w:tab w:val="left" w:pos="720"/>
        </w:tabs>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с использованием информационно-телекоммуникационной сети «Интернет»:</w:t>
      </w:r>
    </w:p>
    <w:p w:rsidR="00A85EC9" w:rsidRPr="00A85EC9" w:rsidRDefault="00A85EC9" w:rsidP="00A85EC9">
      <w:pPr>
        <w:widowControl w:val="0"/>
        <w:tabs>
          <w:tab w:val="left" w:pos="720"/>
        </w:tabs>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электронная почта:</w:t>
      </w:r>
      <w:r w:rsidR="00C56858">
        <w:rPr>
          <w:rFonts w:ascii="Times New Roman" w:eastAsia="Times New Roman" w:hAnsi="Times New Roman" w:cs="Times New Roman"/>
          <w:sz w:val="20"/>
          <w:szCs w:val="20"/>
          <w:lang w:val="en-US" w:eastAsia="ru-RU"/>
        </w:rPr>
        <w:t>birulka</w:t>
      </w:r>
      <w:r w:rsidR="00C56858" w:rsidRPr="00C56858">
        <w:rPr>
          <w:rFonts w:ascii="Times New Roman" w:eastAsia="Times New Roman" w:hAnsi="Times New Roman" w:cs="Times New Roman"/>
          <w:sz w:val="20"/>
          <w:szCs w:val="20"/>
          <w:lang w:eastAsia="ru-RU"/>
        </w:rPr>
        <w:t>_</w:t>
      </w:r>
      <w:r w:rsidR="00C56858">
        <w:rPr>
          <w:rFonts w:ascii="Times New Roman" w:eastAsia="Times New Roman" w:hAnsi="Times New Roman" w:cs="Times New Roman"/>
          <w:sz w:val="20"/>
          <w:szCs w:val="20"/>
          <w:lang w:val="en-US" w:eastAsia="ru-RU"/>
        </w:rPr>
        <w:t>adm</w:t>
      </w:r>
      <w:r w:rsidRPr="00A85EC9">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color w:val="000000"/>
          <w:sz w:val="20"/>
          <w:szCs w:val="20"/>
          <w:lang w:eastAsia="ru-RU"/>
        </w:rPr>
        <w:t>@</w:t>
      </w:r>
      <w:r w:rsidR="00C56858">
        <w:rPr>
          <w:rFonts w:ascii="Times New Roman" w:eastAsia="Times New Roman" w:hAnsi="Times New Roman" w:cs="Times New Roman"/>
          <w:color w:val="000000"/>
          <w:sz w:val="20"/>
          <w:szCs w:val="20"/>
          <w:lang w:val="en-US" w:eastAsia="ru-RU"/>
        </w:rPr>
        <w:t>mail</w:t>
      </w:r>
      <w:r w:rsidRPr="00A85EC9">
        <w:rPr>
          <w:rFonts w:ascii="Times New Roman" w:eastAsia="Times New Roman" w:hAnsi="Times New Roman" w:cs="Times New Roman"/>
          <w:color w:val="000000"/>
          <w:sz w:val="20"/>
          <w:szCs w:val="20"/>
          <w:lang w:eastAsia="ru-RU"/>
        </w:rPr>
        <w:t>.ru</w:t>
      </w:r>
      <w:r w:rsidRPr="00A85EC9">
        <w:rPr>
          <w:rFonts w:ascii="Times New Roman" w:eastAsia="Times New Roman" w:hAnsi="Times New Roman" w:cs="Times New Roman"/>
          <w:sz w:val="20"/>
          <w:szCs w:val="20"/>
          <w:lang w:eastAsia="ru-RU"/>
        </w:rPr>
        <w:t>;</w:t>
      </w:r>
    </w:p>
    <w:p w:rsidR="00A85EC9" w:rsidRPr="00A85EC9" w:rsidRDefault="00A85EC9" w:rsidP="00A85EC9">
      <w:pPr>
        <w:widowControl w:val="0"/>
        <w:tabs>
          <w:tab w:val="left" w:pos="720"/>
        </w:tabs>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официальный</w:t>
      </w:r>
      <w:r w:rsidR="00C56858">
        <w:rPr>
          <w:rFonts w:ascii="Times New Roman" w:eastAsia="Times New Roman" w:hAnsi="Times New Roman" w:cs="Times New Roman"/>
          <w:sz w:val="20"/>
          <w:szCs w:val="20"/>
          <w:lang w:eastAsia="ru-RU"/>
        </w:rPr>
        <w:t xml:space="preserve"> сайт Администрации Бирюль</w:t>
      </w:r>
      <w:r w:rsidRPr="00A85EC9">
        <w:rPr>
          <w:rFonts w:ascii="Times New Roman" w:eastAsia="Times New Roman" w:hAnsi="Times New Roman" w:cs="Times New Roman"/>
          <w:sz w:val="20"/>
          <w:szCs w:val="20"/>
          <w:lang w:eastAsia="ru-RU"/>
        </w:rPr>
        <w:t xml:space="preserve">ского сельского поселения: </w:t>
      </w:r>
      <w:r w:rsidRPr="00A85EC9">
        <w:rPr>
          <w:rFonts w:ascii="Times New Roman" w:eastAsia="Times New Roman" w:hAnsi="Times New Roman" w:cs="Times New Roman"/>
          <w:sz w:val="20"/>
          <w:szCs w:val="20"/>
          <w:lang w:val="en-US" w:eastAsia="ru-RU"/>
        </w:rPr>
        <w:t>http</w:t>
      </w:r>
      <w:r w:rsidRPr="00A85EC9">
        <w:rPr>
          <w:rFonts w:ascii="Times New Roman" w:eastAsia="Times New Roman" w:hAnsi="Times New Roman" w:cs="Times New Roman"/>
          <w:sz w:val="20"/>
          <w:szCs w:val="20"/>
          <w:lang w:eastAsia="ru-RU"/>
        </w:rPr>
        <w:t>://</w:t>
      </w:r>
      <w:r w:rsidR="00C56858">
        <w:rPr>
          <w:rFonts w:ascii="Times New Roman" w:eastAsia="Times New Roman" w:hAnsi="Times New Roman" w:cs="Times New Roman"/>
          <w:sz w:val="20"/>
          <w:szCs w:val="20"/>
          <w:lang w:val="en-US" w:eastAsia="ru-RU"/>
        </w:rPr>
        <w:t>birulka</w:t>
      </w:r>
      <w:r w:rsidRPr="00A85EC9">
        <w:rPr>
          <w:rFonts w:ascii="Times New Roman" w:eastAsia="Times New Roman" w:hAnsi="Times New Roman" w:cs="Times New Roman"/>
          <w:sz w:val="20"/>
          <w:szCs w:val="20"/>
          <w:lang w:eastAsia="ru-RU"/>
        </w:rPr>
        <w:t>.3</w:t>
      </w:r>
      <w:proofErr w:type="spellStart"/>
      <w:r w:rsidRPr="00A85EC9">
        <w:rPr>
          <w:rFonts w:ascii="Times New Roman" w:eastAsia="Times New Roman" w:hAnsi="Times New Roman" w:cs="Times New Roman"/>
          <w:sz w:val="20"/>
          <w:szCs w:val="20"/>
          <w:lang w:val="en-US" w:eastAsia="ru-RU"/>
        </w:rPr>
        <w:t>dn</w:t>
      </w:r>
      <w:proofErr w:type="spellEnd"/>
      <w:r w:rsidRPr="00A85EC9">
        <w:rPr>
          <w:rFonts w:ascii="Times New Roman" w:eastAsia="Times New Roman" w:hAnsi="Times New Roman" w:cs="Times New Roman"/>
          <w:sz w:val="20"/>
          <w:szCs w:val="20"/>
          <w:lang w:eastAsia="ru-RU"/>
        </w:rPr>
        <w:t>.</w:t>
      </w:r>
      <w:r w:rsidRPr="00A85EC9">
        <w:rPr>
          <w:rFonts w:ascii="Times New Roman" w:eastAsia="Times New Roman" w:hAnsi="Times New Roman" w:cs="Times New Roman"/>
          <w:sz w:val="20"/>
          <w:szCs w:val="20"/>
          <w:lang w:val="en-US" w:eastAsia="ru-RU"/>
        </w:rPr>
        <w:t>ru</w:t>
      </w:r>
      <w:r w:rsidRPr="00A85EC9">
        <w:rPr>
          <w:rFonts w:ascii="Times New Roman" w:eastAsia="Times New Roman" w:hAnsi="Times New Roman" w:cs="Times New Roman"/>
          <w:sz w:val="20"/>
          <w:szCs w:val="20"/>
          <w:lang w:eastAsia="ru-RU"/>
        </w:rPr>
        <w:t>/;</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 xml:space="preserve">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1" w:history="1">
        <w:r w:rsidRPr="00A85EC9">
          <w:rPr>
            <w:rFonts w:ascii="Times New Roman" w:eastAsia="Times New Roman" w:hAnsi="Times New Roman" w:cs="Times New Roman"/>
            <w:color w:val="0000FF"/>
            <w:sz w:val="20"/>
            <w:szCs w:val="20"/>
            <w:u w:val="single"/>
            <w:lang w:val="en-US" w:eastAsia="ru-RU"/>
          </w:rPr>
          <w:t>http</w:t>
        </w:r>
        <w:r w:rsidRPr="00A85EC9">
          <w:rPr>
            <w:rFonts w:ascii="Times New Roman" w:eastAsia="Times New Roman" w:hAnsi="Times New Roman" w:cs="Times New Roman"/>
            <w:color w:val="0000FF"/>
            <w:sz w:val="20"/>
            <w:szCs w:val="20"/>
            <w:u w:val="single"/>
            <w:lang w:eastAsia="ru-RU"/>
          </w:rPr>
          <w:t>://38.</w:t>
        </w:r>
        <w:proofErr w:type="spellStart"/>
        <w:r w:rsidRPr="00A85EC9">
          <w:rPr>
            <w:rFonts w:ascii="Times New Roman" w:eastAsia="Times New Roman" w:hAnsi="Times New Roman" w:cs="Times New Roman"/>
            <w:color w:val="0000FF"/>
            <w:sz w:val="20"/>
            <w:szCs w:val="20"/>
            <w:u w:val="single"/>
            <w:lang w:val="en-US" w:eastAsia="ru-RU"/>
          </w:rPr>
          <w:t>gosuslugi</w:t>
        </w:r>
        <w:proofErr w:type="spellEnd"/>
        <w:r w:rsidRPr="00A85EC9">
          <w:rPr>
            <w:rFonts w:ascii="Times New Roman" w:eastAsia="Times New Roman" w:hAnsi="Times New Roman" w:cs="Times New Roman"/>
            <w:color w:val="0000FF"/>
            <w:sz w:val="20"/>
            <w:szCs w:val="20"/>
            <w:u w:val="single"/>
            <w:lang w:eastAsia="ru-RU"/>
          </w:rPr>
          <w:t>.</w:t>
        </w:r>
        <w:r w:rsidRPr="00A85EC9">
          <w:rPr>
            <w:rFonts w:ascii="Times New Roman" w:eastAsia="Times New Roman" w:hAnsi="Times New Roman" w:cs="Times New Roman"/>
            <w:color w:val="0000FF"/>
            <w:sz w:val="20"/>
            <w:szCs w:val="20"/>
            <w:u w:val="single"/>
            <w:lang w:val="en-US" w:eastAsia="ru-RU"/>
          </w:rPr>
          <w:t>ru</w:t>
        </w:r>
      </w:hyperlink>
      <w:r w:rsidRPr="00A85EC9">
        <w:rPr>
          <w:rFonts w:ascii="Times New Roman" w:eastAsia="Times New Roman" w:hAnsi="Times New Roman" w:cs="Times New Roman"/>
          <w:sz w:val="20"/>
          <w:szCs w:val="20"/>
          <w:lang w:eastAsia="ru-RU"/>
        </w:rPr>
        <w:t>.</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26.7. Прием жалоб в письменной форме также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Прием жалоб осуществляется в соответствии с графиком приема граждан.</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26.8. Жалоба может быть подана при личном приеме заявителя. Прием граждан в Администрации осуществляет глава поселения, в случае ег</w:t>
      </w:r>
      <w:r w:rsidR="00C56858">
        <w:rPr>
          <w:rFonts w:ascii="Times New Roman" w:eastAsia="Times New Roman" w:hAnsi="Times New Roman" w:cs="Times New Roman"/>
          <w:sz w:val="20"/>
          <w:szCs w:val="20"/>
          <w:lang w:eastAsia="ru-RU"/>
        </w:rPr>
        <w:t>о отсутствия – главный специалист</w:t>
      </w:r>
      <w:r w:rsidRPr="00A85EC9">
        <w:rPr>
          <w:rFonts w:ascii="Times New Roman" w:eastAsia="Times New Roman" w:hAnsi="Times New Roman" w:cs="Times New Roman"/>
          <w:sz w:val="20"/>
          <w:szCs w:val="20"/>
          <w:lang w:eastAsia="ru-RU"/>
        </w:rPr>
        <w:t xml:space="preserve"> поселения.</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26.9. Прием граждан главой администрации проводится по предварительной записи, которая осуществля</w:t>
      </w:r>
      <w:r w:rsidR="00C56858">
        <w:rPr>
          <w:rFonts w:ascii="Times New Roman" w:eastAsia="Times New Roman" w:hAnsi="Times New Roman" w:cs="Times New Roman"/>
          <w:sz w:val="20"/>
          <w:szCs w:val="20"/>
          <w:lang w:eastAsia="ru-RU"/>
        </w:rPr>
        <w:t>ется по телефону (39540) 93-2-40</w:t>
      </w:r>
      <w:r w:rsidRPr="00A85EC9">
        <w:rPr>
          <w:rFonts w:ascii="Times New Roman" w:eastAsia="Times New Roman" w:hAnsi="Times New Roman" w:cs="Times New Roman"/>
          <w:sz w:val="20"/>
          <w:szCs w:val="20"/>
          <w:lang w:eastAsia="ru-RU"/>
        </w:rPr>
        <w:t>.</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26.10. При личном приеме обратившийся заявитель предъявляет документ, удостоверяющий его личность.</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5EC9">
        <w:rPr>
          <w:rFonts w:ascii="Times New Roman" w:eastAsia="Times New Roman" w:hAnsi="Times New Roman" w:cs="Times New Roman"/>
          <w:sz w:val="20"/>
          <w:szCs w:val="20"/>
          <w:lang w:eastAsia="ru-RU"/>
        </w:rPr>
        <w:t>представлена</w:t>
      </w:r>
      <w:proofErr w:type="gramEnd"/>
      <w:r w:rsidRPr="00A85EC9">
        <w:rPr>
          <w:rFonts w:ascii="Times New Roman" w:eastAsia="Times New Roman" w:hAnsi="Times New Roman" w:cs="Times New Roman"/>
          <w:sz w:val="20"/>
          <w:szCs w:val="20"/>
          <w:lang w:eastAsia="ru-RU"/>
        </w:rPr>
        <w:t>:</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а) оформленная в соответствии с </w:t>
      </w:r>
      <w:hyperlink r:id="rId12" w:history="1">
        <w:r w:rsidRPr="00A85EC9">
          <w:rPr>
            <w:rFonts w:ascii="Times New Roman" w:eastAsia="Times New Roman" w:hAnsi="Times New Roman" w:cs="Times New Roman"/>
            <w:bCs/>
            <w:iCs/>
            <w:sz w:val="20"/>
            <w:szCs w:val="20"/>
            <w:lang w:eastAsia="ru-RU"/>
          </w:rPr>
          <w:t>законодательством</w:t>
        </w:r>
      </w:hyperlink>
      <w:r w:rsidRPr="00A85EC9">
        <w:rPr>
          <w:rFonts w:ascii="Times New Roman" w:eastAsia="Times New Roman" w:hAnsi="Times New Roman" w:cs="Times New Roman"/>
          <w:bCs/>
          <w:iCs/>
          <w:sz w:val="20"/>
          <w:szCs w:val="20"/>
          <w:lang w:eastAsia="ru-RU"/>
        </w:rPr>
        <w:t xml:space="preserve"> Российской Федерации доверенность;</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bCs/>
          <w:iCs/>
          <w:sz w:val="20"/>
          <w:szCs w:val="20"/>
          <w:lang w:eastAsia="ru-RU"/>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26.11. Жалоба должна содержать:</w:t>
      </w:r>
    </w:p>
    <w:p w:rsidR="00A85EC9" w:rsidRPr="00A85EC9" w:rsidRDefault="00A85EC9" w:rsidP="00A85EC9">
      <w:pPr>
        <w:tabs>
          <w:tab w:val="left" w:pos="72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5EC9" w:rsidRPr="00A85EC9" w:rsidRDefault="00A85EC9" w:rsidP="00A85EC9">
      <w:pPr>
        <w:tabs>
          <w:tab w:val="left" w:pos="720"/>
        </w:tabs>
        <w:autoSpaceDE w:val="0"/>
        <w:autoSpaceDN w:val="0"/>
        <w:adjustRightInd w:val="0"/>
        <w:spacing w:after="0"/>
        <w:ind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б) фамилию, имя и (если имеется) отчество, сведения о месте жительства обратившегося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A85EC9" w:rsidRPr="00A85EC9" w:rsidRDefault="00A85EC9" w:rsidP="00A85EC9">
      <w:pPr>
        <w:tabs>
          <w:tab w:val="left" w:pos="720"/>
        </w:tabs>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сведения об обжалуемых решениях и действиях (бездействии) Администрации поселения;</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доводы, на основании которых заявитель (его представитель) не согласен с решением и действием (бездействием) Администрации поселения. Заявителем (его представителем) могут быть представлены документы (при наличии), подтверждающие доводы гражданина, либо их копии.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26.12. При рассмотрении жалобы:</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обеспечивается объективное, всестороннее и своевременное рассмотрение жалоб, в случае необходимости – с участием заявителя (его представителя), направившего жалобу;</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обеспечивается по просьбе заявителя представление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bCs/>
          <w:iCs/>
          <w:sz w:val="20"/>
          <w:szCs w:val="20"/>
          <w:lang w:eastAsia="ru-RU"/>
        </w:rPr>
      </w:pPr>
      <w:r w:rsidRPr="00A85EC9">
        <w:rPr>
          <w:rFonts w:ascii="Times New Roman" w:eastAsia="Times New Roman" w:hAnsi="Times New Roman" w:cs="Times New Roman"/>
          <w:sz w:val="20"/>
          <w:szCs w:val="20"/>
          <w:lang w:eastAsia="ru-RU"/>
        </w:rPr>
        <w:t>26.13.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85EC9">
        <w:rPr>
          <w:rFonts w:ascii="Times New Roman" w:eastAsia="Times New Roman" w:hAnsi="Times New Roman" w:cs="Times New Roman"/>
          <w:sz w:val="20"/>
          <w:szCs w:val="20"/>
          <w:lang w:eastAsia="ru-RU"/>
        </w:rPr>
        <w:t xml:space="preserve"> регистрации.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26.14. Основания приостановления рассмотрения жалобы, направленной в Администрацию не предусмотрены.</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26.15. Случаи, в которых ответ на жалобу не дается:</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5EC9" w:rsidRPr="00A85EC9" w:rsidRDefault="00A85EC9" w:rsidP="00A85EC9">
      <w:pPr>
        <w:tabs>
          <w:tab w:val="left" w:pos="720"/>
        </w:tabs>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отсутствие возможности прочитать какую-либо часть текста жалобы, фамилию, имя и (если имеется) отчество и (или) почтовый адрес заявителя, указанные в жалобе.</w:t>
      </w:r>
    </w:p>
    <w:p w:rsidR="00A85EC9" w:rsidRPr="00A85EC9" w:rsidRDefault="00A85EC9" w:rsidP="00A85EC9">
      <w:pPr>
        <w:widowControl w:val="0"/>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26.16. По результатам рассмотрения жалобы Администрация принимает одно из следующих решений:</w:t>
      </w:r>
    </w:p>
    <w:p w:rsidR="00A85EC9" w:rsidRPr="00A85EC9" w:rsidRDefault="00A85EC9" w:rsidP="00C56858">
      <w:pPr>
        <w:widowControl w:val="0"/>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proofErr w:type="gramStart"/>
      <w:r w:rsidRPr="00A85EC9">
        <w:rPr>
          <w:rFonts w:ascii="Times New Roman" w:eastAsia="Times New Roman" w:hAnsi="Times New Roman" w:cs="Times New Roman"/>
          <w:sz w:val="20"/>
          <w:szCs w:val="20"/>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нормативно-правовые а</w:t>
      </w:r>
      <w:r w:rsidR="00C56858">
        <w:rPr>
          <w:rFonts w:ascii="Times New Roman" w:eastAsia="Times New Roman" w:hAnsi="Times New Roman" w:cs="Times New Roman"/>
          <w:sz w:val="20"/>
          <w:szCs w:val="20"/>
          <w:lang w:eastAsia="ru-RU"/>
        </w:rPr>
        <w:t>кты  Администрации Бирюльского сельского поселения;</w:t>
      </w:r>
      <w:proofErr w:type="gramEnd"/>
    </w:p>
    <w:p w:rsidR="00A85EC9" w:rsidRPr="00A85EC9" w:rsidRDefault="00A85EC9" w:rsidP="00A85EC9">
      <w:pPr>
        <w:widowControl w:val="0"/>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отказывает в удовлетворении жалобы.</w:t>
      </w:r>
    </w:p>
    <w:p w:rsidR="00A85EC9" w:rsidRPr="00A85EC9" w:rsidRDefault="00A85EC9" w:rsidP="00A85EC9">
      <w:pPr>
        <w:widowControl w:val="0"/>
        <w:autoSpaceDE w:val="0"/>
        <w:autoSpaceDN w:val="0"/>
        <w:adjustRightInd w:val="0"/>
        <w:spacing w:after="0" w:line="240" w:lineRule="auto"/>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26.17. Не позднее дня, следующего за днем принятия решения, указанного в пункте 26.16.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26.18. В ответе по результатам рассмотрения жалобы указываются:</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в) фамилия, имя и (если имеется) отчество гражданина, подавшего жалобу;</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 основания для принятия решения по жалобе;</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 принятое по жалобе решение;</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ж) сведения о порядке обжалования принятого по жалобе решения.</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bCs/>
          <w:iCs/>
          <w:sz w:val="20"/>
          <w:szCs w:val="20"/>
          <w:lang w:eastAsia="ru-RU"/>
        </w:rPr>
      </w:pPr>
      <w:r w:rsidRPr="00A85EC9">
        <w:rPr>
          <w:rFonts w:ascii="Times New Roman" w:eastAsia="Times New Roman" w:hAnsi="Times New Roman" w:cs="Times New Roman"/>
          <w:sz w:val="20"/>
          <w:szCs w:val="20"/>
          <w:lang w:eastAsia="ru-RU"/>
        </w:rPr>
        <w:t xml:space="preserve">26.19. </w:t>
      </w:r>
      <w:r w:rsidRPr="00A85EC9">
        <w:rPr>
          <w:rFonts w:ascii="Times New Roman" w:eastAsia="Times New Roman" w:hAnsi="Times New Roman" w:cs="Times New Roman"/>
          <w:bCs/>
          <w:iCs/>
          <w:sz w:val="20"/>
          <w:szCs w:val="20"/>
          <w:lang w:eastAsia="ru-RU"/>
        </w:rPr>
        <w:t>Основаниями отказа в удовлетворении жалобы являются:</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bCs/>
          <w:iCs/>
          <w:sz w:val="20"/>
          <w:szCs w:val="20"/>
          <w:lang w:eastAsia="ru-RU"/>
        </w:rPr>
      </w:pPr>
      <w:r w:rsidRPr="00A85EC9">
        <w:rPr>
          <w:rFonts w:ascii="Times New Roman" w:eastAsia="Times New Roman" w:hAnsi="Times New Roman" w:cs="Times New Roman"/>
          <w:bCs/>
          <w:iCs/>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bCs/>
          <w:iCs/>
          <w:sz w:val="20"/>
          <w:szCs w:val="20"/>
          <w:lang w:eastAsia="ru-RU"/>
        </w:rPr>
      </w:pPr>
      <w:r w:rsidRPr="00A85EC9">
        <w:rPr>
          <w:rFonts w:ascii="Times New Roman" w:eastAsia="Times New Roman" w:hAnsi="Times New Roman" w:cs="Times New Roman"/>
          <w:bCs/>
          <w:iCs/>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bCs/>
          <w:iCs/>
          <w:sz w:val="20"/>
          <w:szCs w:val="20"/>
          <w:lang w:eastAsia="ru-RU"/>
        </w:rPr>
      </w:pPr>
      <w:r w:rsidRPr="00A85EC9">
        <w:rPr>
          <w:rFonts w:ascii="Times New Roman" w:eastAsia="Times New Roman" w:hAnsi="Times New Roman" w:cs="Times New Roman"/>
          <w:bCs/>
          <w:iCs/>
          <w:sz w:val="20"/>
          <w:szCs w:val="20"/>
          <w:lang w:eastAsia="ru-RU"/>
        </w:rPr>
        <w:t>в) наличие решения по жалобе, принятого ранее в отношении того же заявителя и по тому же предмету жалобы.</w:t>
      </w:r>
    </w:p>
    <w:p w:rsidR="00A85EC9" w:rsidRPr="00A85EC9" w:rsidRDefault="00A85EC9" w:rsidP="00A85EC9">
      <w:pPr>
        <w:autoSpaceDE w:val="0"/>
        <w:autoSpaceDN w:val="0"/>
        <w:adjustRightInd w:val="0"/>
        <w:spacing w:after="0"/>
        <w:ind w:right="-5" w:firstLine="720"/>
        <w:jc w:val="both"/>
        <w:rPr>
          <w:rFonts w:ascii="Times New Roman" w:eastAsia="Times New Roman" w:hAnsi="Times New Roman" w:cs="Times New Roman"/>
          <w:bCs/>
          <w:iCs/>
          <w:sz w:val="20"/>
          <w:szCs w:val="20"/>
          <w:lang w:eastAsia="ru-RU"/>
        </w:rPr>
      </w:pPr>
      <w:r w:rsidRPr="00A85EC9">
        <w:rPr>
          <w:rFonts w:ascii="Times New Roman" w:eastAsia="Times New Roman" w:hAnsi="Times New Roman" w:cs="Times New Roman"/>
          <w:sz w:val="20"/>
          <w:szCs w:val="20"/>
          <w:lang w:eastAsia="ru-RU"/>
        </w:rPr>
        <w:t xml:space="preserve">26.20. </w:t>
      </w:r>
      <w:r w:rsidRPr="00A85EC9">
        <w:rPr>
          <w:rFonts w:ascii="Times New Roman" w:eastAsia="Times New Roman" w:hAnsi="Times New Roman" w:cs="Times New Roman"/>
          <w:bCs/>
          <w:iCs/>
          <w:sz w:val="20"/>
          <w:szCs w:val="20"/>
          <w:lang w:eastAsia="ru-RU"/>
        </w:rPr>
        <w:t>Решение, принятое по результатам рассмотрения жалобы, может быть обжаловано в порядке, установленном законодательством.</w:t>
      </w:r>
    </w:p>
    <w:p w:rsidR="00A85EC9" w:rsidRPr="00A85EC9" w:rsidRDefault="00A85EC9" w:rsidP="00A85EC9">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26.21. В случае установления в ходе или по результатам </w:t>
      </w:r>
      <w:proofErr w:type="gramStart"/>
      <w:r w:rsidRPr="00A85EC9">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A85EC9">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5EC9" w:rsidRPr="00A85EC9" w:rsidRDefault="00A85EC9" w:rsidP="00C56858">
      <w:pPr>
        <w:autoSpaceDE w:val="0"/>
        <w:autoSpaceDN w:val="0"/>
        <w:adjustRightInd w:val="0"/>
        <w:spacing w:after="0"/>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Приложение№ 1</w:t>
      </w:r>
    </w:p>
    <w:p w:rsidR="00A85EC9" w:rsidRPr="00A85EC9" w:rsidRDefault="00A85EC9" w:rsidP="00A85EC9">
      <w:pPr>
        <w:autoSpaceDE w:val="0"/>
        <w:autoSpaceDN w:val="0"/>
        <w:adjustRightInd w:val="0"/>
        <w:spacing w:after="0"/>
        <w:ind w:left="360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Главе администрации</w:t>
      </w:r>
    </w:p>
    <w:p w:rsidR="00A85EC9" w:rsidRPr="00A85EC9" w:rsidRDefault="00C56858" w:rsidP="00A85EC9">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Бирюльс</w:t>
      </w:r>
      <w:r w:rsidR="00A85EC9" w:rsidRPr="00A85EC9">
        <w:rPr>
          <w:rFonts w:ascii="Times New Roman" w:eastAsia="Times New Roman" w:hAnsi="Times New Roman" w:cs="Times New Roman"/>
          <w:sz w:val="20"/>
          <w:szCs w:val="20"/>
          <w:lang w:eastAsia="ru-RU"/>
        </w:rPr>
        <w:t>кого сельского поселения</w:t>
      </w: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от:_______________________________________</w:t>
      </w: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r w:rsidR="00C56858">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(организационно-правовая форма, наименование - для юридических лиц</w:t>
      </w:r>
      <w:proofErr w:type="gramEnd"/>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должность, фамилия, инициалы должностного лица,</w:t>
      </w: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фамилия, имя, отчество для физических лиц ____________________________________________ </w:t>
      </w: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r w:rsidR="00C56858">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(почтовый  адрес (контактный телефон при наличии):</w:t>
      </w:r>
      <w:proofErr w:type="gramEnd"/>
    </w:p>
    <w:p w:rsidR="00A85EC9" w:rsidRPr="00A85EC9" w:rsidRDefault="00A85EC9" w:rsidP="00A85EC9">
      <w:pPr>
        <w:spacing w:after="0"/>
        <w:jc w:val="center"/>
        <w:rPr>
          <w:rFonts w:ascii="Times New Roman" w:eastAsia="Times New Roman" w:hAnsi="Times New Roman" w:cs="Times New Roman"/>
          <w:sz w:val="20"/>
          <w:szCs w:val="20"/>
          <w:lang w:eastAsia="ru-RU"/>
        </w:rPr>
      </w:pPr>
    </w:p>
    <w:p w:rsidR="00A85EC9" w:rsidRPr="00A85EC9" w:rsidRDefault="00A85EC9" w:rsidP="00A85EC9">
      <w:pPr>
        <w:spacing w:after="0"/>
        <w:jc w:val="center"/>
        <w:rPr>
          <w:rFonts w:ascii="Times New Roman" w:eastAsia="Times New Roman" w:hAnsi="Times New Roman" w:cs="Times New Roman"/>
          <w:sz w:val="20"/>
          <w:szCs w:val="20"/>
          <w:lang w:eastAsia="ru-RU"/>
        </w:rPr>
      </w:pPr>
    </w:p>
    <w:p w:rsidR="00A85EC9" w:rsidRPr="00A85EC9" w:rsidRDefault="00A85EC9" w:rsidP="00A85EC9">
      <w:pPr>
        <w:spacing w:after="0"/>
        <w:jc w:val="center"/>
        <w:rPr>
          <w:rFonts w:ascii="Times New Roman" w:eastAsia="Times New Roman" w:hAnsi="Times New Roman" w:cs="Times New Roman"/>
          <w:sz w:val="20"/>
          <w:szCs w:val="20"/>
          <w:lang w:eastAsia="ru-RU"/>
        </w:rPr>
      </w:pP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ЗАЯВЛЕНИЕ</w:t>
      </w:r>
    </w:p>
    <w:p w:rsidR="00A85EC9" w:rsidRPr="00A85EC9" w:rsidRDefault="00A85EC9" w:rsidP="00A85EC9">
      <w:pPr>
        <w:spacing w:after="0"/>
        <w:rPr>
          <w:rFonts w:ascii="Times New Roman" w:eastAsia="Times New Roman" w:hAnsi="Times New Roman" w:cs="Times New Roman"/>
          <w:sz w:val="20"/>
          <w:szCs w:val="20"/>
          <w:lang w:eastAsia="ru-RU"/>
        </w:rPr>
      </w:pPr>
    </w:p>
    <w:p w:rsidR="00A85EC9" w:rsidRPr="00A85EC9" w:rsidRDefault="00A85EC9" w:rsidP="00A85EC9">
      <w:pPr>
        <w:spacing w:after="0"/>
        <w:ind w:firstLine="54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Прошу предоставить  земельный участок </w:t>
      </w:r>
      <w:proofErr w:type="gramStart"/>
      <w:r w:rsidRPr="00A85EC9">
        <w:rPr>
          <w:rFonts w:ascii="Times New Roman" w:eastAsia="Times New Roman" w:hAnsi="Times New Roman" w:cs="Times New Roman"/>
          <w:sz w:val="20"/>
          <w:szCs w:val="20"/>
          <w:lang w:eastAsia="ru-RU"/>
        </w:rPr>
        <w:t>в</w:t>
      </w:r>
      <w:proofErr w:type="gramEnd"/>
      <w:r w:rsidRPr="00A85EC9">
        <w:rPr>
          <w:rFonts w:ascii="Times New Roman" w:eastAsia="Times New Roman" w:hAnsi="Times New Roman" w:cs="Times New Roman"/>
          <w:sz w:val="20"/>
          <w:szCs w:val="20"/>
          <w:lang w:eastAsia="ru-RU"/>
        </w:rPr>
        <w:t xml:space="preserve"> _____________________________</w:t>
      </w:r>
    </w:p>
    <w:p w:rsidR="00A85EC9" w:rsidRPr="00A85EC9" w:rsidRDefault="00A85EC9" w:rsidP="00A85EC9">
      <w:pPr>
        <w:spacing w:after="0"/>
        <w:ind w:firstLine="54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r w:rsidR="00C56858">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sz w:val="20"/>
          <w:szCs w:val="20"/>
          <w:lang w:eastAsia="ru-RU"/>
        </w:rPr>
        <w:t xml:space="preserve"> (указать вид испрашиваемого права: в собственность или аренду сроком __) </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предполагаемой площадью ______, имеющий адресный ориентир: ______________ в целях  строительства ___________________________.</w:t>
      </w: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(указать вид объекта строительства)</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Приложения.</w:t>
      </w: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(перечень прилагаемых документов)</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line="240" w:lineRule="auto"/>
        <w:ind w:left="284"/>
        <w:jc w:val="both"/>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_______________                                                                  __________________ </w:t>
      </w:r>
    </w:p>
    <w:p w:rsidR="00A85EC9" w:rsidRPr="00A85EC9" w:rsidRDefault="00A85EC9" w:rsidP="00A85EC9">
      <w:pPr>
        <w:tabs>
          <w:tab w:val="left" w:pos="6720"/>
        </w:tabs>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дата  направления заявления</w:t>
      </w:r>
      <w:r w:rsidRPr="00A85EC9">
        <w:rPr>
          <w:rFonts w:ascii="Times New Roman" w:eastAsia="Times New Roman" w:hAnsi="Times New Roman" w:cs="Times New Roman"/>
          <w:sz w:val="20"/>
          <w:szCs w:val="20"/>
          <w:lang w:eastAsia="ru-RU"/>
        </w:rPr>
        <w:tab/>
        <w:t>подпись заявителя или его</w:t>
      </w:r>
    </w:p>
    <w:p w:rsidR="00A85EC9" w:rsidRPr="00A85EC9" w:rsidRDefault="00A85EC9" w:rsidP="00A85EC9">
      <w:pPr>
        <w:tabs>
          <w:tab w:val="left" w:pos="6720"/>
        </w:tabs>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представителя</w:t>
      </w:r>
    </w:p>
    <w:p w:rsidR="00A85EC9" w:rsidRPr="00A85EC9" w:rsidRDefault="00A85EC9" w:rsidP="00A85EC9">
      <w:pPr>
        <w:spacing w:after="0"/>
        <w:jc w:val="right"/>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sz w:val="20"/>
          <w:szCs w:val="20"/>
          <w:lang w:eastAsia="ru-RU"/>
        </w:rPr>
        <w:t>Приложение№ 3</w:t>
      </w:r>
    </w:p>
    <w:p w:rsidR="00A85EC9" w:rsidRPr="00A85EC9" w:rsidRDefault="00A85EC9" w:rsidP="00A85EC9">
      <w:pPr>
        <w:autoSpaceDE w:val="0"/>
        <w:autoSpaceDN w:val="0"/>
        <w:adjustRightInd w:val="0"/>
        <w:spacing w:after="0"/>
        <w:ind w:left="360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Главе администрации</w:t>
      </w:r>
    </w:p>
    <w:p w:rsidR="00A85EC9" w:rsidRPr="00A85EC9" w:rsidRDefault="00C56858" w:rsidP="00A85EC9">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Бирюль</w:t>
      </w:r>
      <w:r w:rsidR="00A85EC9" w:rsidRPr="00A85EC9">
        <w:rPr>
          <w:rFonts w:ascii="Times New Roman" w:eastAsia="Times New Roman" w:hAnsi="Times New Roman" w:cs="Times New Roman"/>
          <w:sz w:val="20"/>
          <w:szCs w:val="20"/>
          <w:lang w:eastAsia="ru-RU"/>
        </w:rPr>
        <w:t>ского  сельского поселения</w:t>
      </w:r>
    </w:p>
    <w:p w:rsidR="00A85EC9" w:rsidRPr="00A85EC9" w:rsidRDefault="00A85EC9" w:rsidP="00A85EC9">
      <w:pPr>
        <w:spacing w:after="0"/>
        <w:jc w:val="right"/>
        <w:rPr>
          <w:rFonts w:ascii="Times New Roman" w:eastAsia="Times New Roman" w:hAnsi="Times New Roman" w:cs="Times New Roman"/>
          <w:sz w:val="20"/>
          <w:szCs w:val="20"/>
          <w:lang w:eastAsia="ru-RU"/>
        </w:rPr>
      </w:pP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от:_______________________________________</w:t>
      </w: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85EC9">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(организационно-правовая форма, наименование - для юридических лиц</w:t>
      </w:r>
      <w:proofErr w:type="gramEnd"/>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должность, фамилия, инициалы должностного лица,</w:t>
      </w: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фамилия, имя, отчество для физических лиц)</w:t>
      </w: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______________________________________________ </w:t>
      </w: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(почтовый  адрес (контактный телефон при наличии):</w:t>
      </w:r>
      <w:proofErr w:type="gramEnd"/>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ЗАЯВЛЕНИЕ</w:t>
      </w:r>
    </w:p>
    <w:p w:rsidR="00A85EC9" w:rsidRPr="00A85EC9" w:rsidRDefault="00A85EC9" w:rsidP="00A85EC9">
      <w:pPr>
        <w:spacing w:after="0"/>
        <w:rPr>
          <w:rFonts w:ascii="Times New Roman" w:eastAsia="Times New Roman" w:hAnsi="Times New Roman" w:cs="Times New Roman"/>
          <w:sz w:val="20"/>
          <w:szCs w:val="20"/>
          <w:lang w:eastAsia="ru-RU"/>
        </w:rPr>
      </w:pPr>
    </w:p>
    <w:p w:rsidR="00A85EC9" w:rsidRPr="00A85EC9" w:rsidRDefault="00A85EC9" w:rsidP="00A85EC9">
      <w:pPr>
        <w:spacing w:after="0"/>
        <w:ind w:firstLine="54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Прошу осуществить выбор земельного участка и предварительно согласовать место размещения объекта. </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Назначение объекта _____________________________________________________.</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Предполагаемое место размещения объекта: _________________________________</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_______________________________________________________________________</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Примерный размер земельного участка и его обоснование: _____________________</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_______________________________________________________________________</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_______________________________________________________________________</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Испрашиваемое право на земельный участок ________________________________</w:t>
      </w:r>
    </w:p>
    <w:p w:rsidR="00A85EC9" w:rsidRPr="00A85EC9" w:rsidRDefault="00A85EC9" w:rsidP="00A85EC9">
      <w:pPr>
        <w:spacing w:after="0"/>
        <w:ind w:firstLine="54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(аренда сроком __ лет)</w:t>
      </w:r>
    </w:p>
    <w:p w:rsidR="00A85EC9" w:rsidRPr="00A85EC9" w:rsidRDefault="00A85EC9" w:rsidP="00A85EC9">
      <w:pPr>
        <w:spacing w:after="0"/>
        <w:ind w:firstLine="540"/>
        <w:rPr>
          <w:rFonts w:ascii="Times New Roman" w:eastAsia="Times New Roman" w:hAnsi="Times New Roman" w:cs="Times New Roman"/>
          <w:sz w:val="20"/>
          <w:szCs w:val="20"/>
          <w:lang w:eastAsia="ru-RU"/>
        </w:rPr>
      </w:pPr>
    </w:p>
    <w:p w:rsidR="00A85EC9" w:rsidRPr="00A85EC9" w:rsidRDefault="00A85EC9" w:rsidP="00A85EC9">
      <w:pPr>
        <w:spacing w:after="0"/>
        <w:ind w:firstLine="54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p>
    <w:p w:rsidR="00A85EC9" w:rsidRPr="00A85EC9" w:rsidRDefault="00A85EC9" w:rsidP="00A85EC9">
      <w:pPr>
        <w:spacing w:after="0" w:line="240" w:lineRule="auto"/>
        <w:ind w:left="284"/>
        <w:jc w:val="both"/>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Приложения.</w:t>
      </w: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(перечень прилагаемых документов)</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line="240" w:lineRule="auto"/>
        <w:ind w:left="284"/>
        <w:jc w:val="both"/>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_______________                                                                  __________________ </w:t>
      </w:r>
    </w:p>
    <w:p w:rsidR="00A85EC9" w:rsidRPr="00A85EC9" w:rsidRDefault="00A85EC9" w:rsidP="00A85EC9">
      <w:pPr>
        <w:tabs>
          <w:tab w:val="left" w:pos="6720"/>
        </w:tabs>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дата  направления запроса</w:t>
      </w:r>
      <w:r w:rsidRPr="00A85EC9">
        <w:rPr>
          <w:rFonts w:ascii="Times New Roman" w:eastAsia="Times New Roman" w:hAnsi="Times New Roman" w:cs="Times New Roman"/>
          <w:sz w:val="20"/>
          <w:szCs w:val="20"/>
          <w:lang w:eastAsia="ru-RU"/>
        </w:rPr>
        <w:tab/>
        <w:t>подпись заявителя или его</w:t>
      </w:r>
    </w:p>
    <w:p w:rsidR="00A85EC9" w:rsidRPr="00A85EC9" w:rsidRDefault="00A85EC9" w:rsidP="00A85EC9">
      <w:pPr>
        <w:tabs>
          <w:tab w:val="left" w:pos="6720"/>
        </w:tabs>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представителя</w:t>
      </w: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Приложение№ 4</w:t>
      </w:r>
    </w:p>
    <w:p w:rsidR="00A85EC9" w:rsidRPr="00A85EC9" w:rsidRDefault="00A85EC9" w:rsidP="00A85EC9">
      <w:pPr>
        <w:autoSpaceDE w:val="0"/>
        <w:autoSpaceDN w:val="0"/>
        <w:adjustRightInd w:val="0"/>
        <w:spacing w:after="0"/>
        <w:ind w:left="360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Главе администрации</w:t>
      </w:r>
    </w:p>
    <w:p w:rsidR="00A85EC9" w:rsidRPr="00A85EC9" w:rsidRDefault="00C56858" w:rsidP="00A85EC9">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Бирюль</w:t>
      </w:r>
      <w:r w:rsidR="00A85EC9" w:rsidRPr="00A85EC9">
        <w:rPr>
          <w:rFonts w:ascii="Times New Roman" w:eastAsia="Times New Roman" w:hAnsi="Times New Roman" w:cs="Times New Roman"/>
          <w:sz w:val="20"/>
          <w:szCs w:val="20"/>
          <w:lang w:eastAsia="ru-RU"/>
        </w:rPr>
        <w:t>ского  сельского поселения</w:t>
      </w: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от:_______________________________________</w:t>
      </w: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(организационно-правовая форма, наименование - для юридических лиц</w:t>
      </w:r>
      <w:proofErr w:type="gramEnd"/>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должность, фамилия, инициалы должностного лица,</w:t>
      </w: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фамилия, имя, отчество для физических лиц)</w:t>
      </w:r>
    </w:p>
    <w:p w:rsidR="00A85EC9" w:rsidRPr="00A85EC9" w:rsidRDefault="00A85EC9" w:rsidP="00A85EC9">
      <w:pPr>
        <w:spacing w:after="0"/>
        <w:jc w:val="right"/>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______________________________________________ </w:t>
      </w: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w:t>
      </w:r>
      <w:proofErr w:type="gramStart"/>
      <w:r w:rsidRPr="00A85EC9">
        <w:rPr>
          <w:rFonts w:ascii="Times New Roman" w:eastAsia="Times New Roman" w:hAnsi="Times New Roman" w:cs="Times New Roman"/>
          <w:sz w:val="20"/>
          <w:szCs w:val="20"/>
          <w:lang w:eastAsia="ru-RU"/>
        </w:rPr>
        <w:t>(почтовый  адрес (контактный телефон при наличии):</w:t>
      </w:r>
      <w:proofErr w:type="gramEnd"/>
    </w:p>
    <w:p w:rsidR="00A85EC9" w:rsidRPr="00A85EC9" w:rsidRDefault="00A85EC9" w:rsidP="00A85EC9">
      <w:pPr>
        <w:spacing w:after="0"/>
        <w:jc w:val="center"/>
        <w:rPr>
          <w:rFonts w:ascii="Times New Roman" w:eastAsia="Times New Roman" w:hAnsi="Times New Roman" w:cs="Times New Roman"/>
          <w:sz w:val="20"/>
          <w:szCs w:val="20"/>
          <w:lang w:eastAsia="ru-RU"/>
        </w:rPr>
      </w:pPr>
    </w:p>
    <w:p w:rsidR="00A85EC9" w:rsidRPr="00A85EC9" w:rsidRDefault="00A85EC9" w:rsidP="00A85EC9">
      <w:pPr>
        <w:spacing w:after="0"/>
        <w:jc w:val="center"/>
        <w:rPr>
          <w:rFonts w:ascii="Times New Roman" w:eastAsia="Times New Roman" w:hAnsi="Times New Roman" w:cs="Times New Roman"/>
          <w:sz w:val="20"/>
          <w:szCs w:val="20"/>
          <w:lang w:eastAsia="ru-RU"/>
        </w:rPr>
      </w:pPr>
    </w:p>
    <w:p w:rsidR="00A85EC9" w:rsidRPr="00A85EC9" w:rsidRDefault="00A85EC9" w:rsidP="00A85EC9">
      <w:pPr>
        <w:spacing w:after="0"/>
        <w:jc w:val="center"/>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ЗАЯВЛЕНИЕ</w:t>
      </w:r>
    </w:p>
    <w:p w:rsidR="00A85EC9" w:rsidRPr="00A85EC9" w:rsidRDefault="00A85EC9" w:rsidP="00A85EC9">
      <w:pPr>
        <w:spacing w:after="0"/>
        <w:jc w:val="center"/>
        <w:rPr>
          <w:rFonts w:ascii="Times New Roman" w:eastAsia="Times New Roman" w:hAnsi="Times New Roman" w:cs="Times New Roman"/>
          <w:sz w:val="20"/>
          <w:szCs w:val="20"/>
          <w:lang w:eastAsia="ru-RU"/>
        </w:rPr>
      </w:pPr>
    </w:p>
    <w:p w:rsidR="00A85EC9" w:rsidRPr="00A85EC9" w:rsidRDefault="00A85EC9" w:rsidP="00A85EC9">
      <w:pPr>
        <w:spacing w:after="0"/>
        <w:ind w:firstLine="54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Прошу предоставить  земельный участок в аренду сроком __________</w:t>
      </w:r>
    </w:p>
    <w:p w:rsidR="00A85EC9" w:rsidRPr="00A85EC9" w:rsidRDefault="00A85EC9" w:rsidP="00A85EC9">
      <w:pPr>
        <w:spacing w:after="0"/>
        <w:ind w:firstLine="54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(до 3 лет) </w:t>
      </w:r>
    </w:p>
    <w:p w:rsidR="00A85EC9" w:rsidRPr="00A85EC9" w:rsidRDefault="00A85EC9" w:rsidP="00A85EC9">
      <w:pPr>
        <w:spacing w:after="0"/>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с </w:t>
      </w:r>
      <w:proofErr w:type="gramStart"/>
      <w:r w:rsidRPr="00A85EC9">
        <w:rPr>
          <w:rFonts w:ascii="Times New Roman" w:eastAsia="Times New Roman" w:hAnsi="Times New Roman" w:cs="Times New Roman"/>
          <w:sz w:val="20"/>
          <w:szCs w:val="20"/>
          <w:lang w:eastAsia="ru-RU"/>
        </w:rPr>
        <w:t>кадастровым</w:t>
      </w:r>
      <w:proofErr w:type="gramEnd"/>
      <w:r w:rsidRPr="00A85EC9">
        <w:rPr>
          <w:rFonts w:ascii="Times New Roman" w:eastAsia="Times New Roman" w:hAnsi="Times New Roman" w:cs="Times New Roman"/>
          <w:sz w:val="20"/>
          <w:szCs w:val="20"/>
          <w:lang w:eastAsia="ru-RU"/>
        </w:rPr>
        <w:t xml:space="preserve"> № ____________________, площадью ______, имеющий адресный ориентир: ____________ в целях  строительства __________________.</w:t>
      </w:r>
    </w:p>
    <w:p w:rsidR="00A85EC9" w:rsidRPr="00A85EC9" w:rsidRDefault="00A85EC9" w:rsidP="00A85EC9">
      <w:pPr>
        <w:spacing w:after="0"/>
        <w:rPr>
          <w:rFonts w:ascii="Times New Roman" w:eastAsia="Times New Roman" w:hAnsi="Times New Roman" w:cs="Times New Roman"/>
          <w:sz w:val="20"/>
          <w:szCs w:val="20"/>
          <w:lang w:eastAsia="ru-RU"/>
        </w:rPr>
      </w:pPr>
    </w:p>
    <w:p w:rsidR="00A85EC9" w:rsidRPr="00A85EC9" w:rsidRDefault="00A85EC9" w:rsidP="00A85EC9">
      <w:pPr>
        <w:spacing w:after="0" w:line="240" w:lineRule="auto"/>
        <w:ind w:left="284"/>
        <w:jc w:val="both"/>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Приложения.</w:t>
      </w: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(перечень прилагаемых документов)</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line="240" w:lineRule="auto"/>
        <w:ind w:left="284"/>
        <w:jc w:val="both"/>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_______________                                                                  __________________ </w:t>
      </w:r>
    </w:p>
    <w:p w:rsidR="00A85EC9" w:rsidRPr="00A85EC9" w:rsidRDefault="00A85EC9" w:rsidP="00A85EC9">
      <w:pPr>
        <w:tabs>
          <w:tab w:val="left" w:pos="6720"/>
        </w:tabs>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дата  направления запроса</w:t>
      </w:r>
      <w:r w:rsidRPr="00A85EC9">
        <w:rPr>
          <w:rFonts w:ascii="Times New Roman" w:eastAsia="Times New Roman" w:hAnsi="Times New Roman" w:cs="Times New Roman"/>
          <w:sz w:val="20"/>
          <w:szCs w:val="20"/>
          <w:lang w:eastAsia="ru-RU"/>
        </w:rPr>
        <w:tab/>
        <w:t>подпись заявителя или его</w:t>
      </w:r>
    </w:p>
    <w:p w:rsidR="00A85EC9" w:rsidRPr="00A85EC9" w:rsidRDefault="00A85EC9" w:rsidP="00A85EC9">
      <w:pPr>
        <w:tabs>
          <w:tab w:val="left" w:pos="6720"/>
        </w:tabs>
        <w:spacing w:after="0"/>
        <w:jc w:val="both"/>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                                                                                                                                                представителя</w:t>
      </w:r>
    </w:p>
    <w:p w:rsidR="00A85EC9" w:rsidRPr="00A85EC9" w:rsidRDefault="00A85EC9" w:rsidP="00A85EC9">
      <w:pPr>
        <w:spacing w:after="0"/>
        <w:outlineLvl w:val="1"/>
        <w:rPr>
          <w:rFonts w:ascii="Times New Roman" w:eastAsia="Times New Roman" w:hAnsi="Times New Roman" w:cs="Times New Roman"/>
          <w:sz w:val="20"/>
          <w:szCs w:val="20"/>
          <w:lang w:eastAsia="ru-RU"/>
        </w:rPr>
      </w:pPr>
    </w:p>
    <w:p w:rsidR="00A85EC9" w:rsidRPr="00A85EC9" w:rsidRDefault="00A85EC9" w:rsidP="00A85EC9">
      <w:pPr>
        <w:spacing w:after="0"/>
        <w:outlineLvl w:val="1"/>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A85EC9" w:rsidRDefault="00A85EC9"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C56858" w:rsidRPr="00A85EC9" w:rsidRDefault="00C56858" w:rsidP="00A85EC9">
      <w:pPr>
        <w:autoSpaceDE w:val="0"/>
        <w:autoSpaceDN w:val="0"/>
        <w:adjustRightInd w:val="0"/>
        <w:spacing w:after="0"/>
        <w:outlineLvl w:val="1"/>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jc w:val="right"/>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Приложение№ 5</w:t>
      </w:r>
    </w:p>
    <w:p w:rsidR="00A85EC9" w:rsidRPr="00A85EC9" w:rsidRDefault="00A85EC9" w:rsidP="00A85EC9">
      <w:pPr>
        <w:autoSpaceDE w:val="0"/>
        <w:autoSpaceDN w:val="0"/>
        <w:adjustRightInd w:val="0"/>
        <w:spacing w:after="0"/>
        <w:ind w:left="360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A85EC9" w:rsidRPr="00A85EC9" w:rsidRDefault="00A85EC9" w:rsidP="00A85EC9">
      <w:pPr>
        <w:spacing w:after="0"/>
        <w:jc w:val="both"/>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6286500" cy="7658100"/>
                <wp:effectExtent l="3810" t="1270" r="5715" b="0"/>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Text Box 29"/>
                        <wps:cNvSpPr txBox="1">
                          <a:spLocks noChangeArrowheads="1"/>
                        </wps:cNvSpPr>
                        <wps:spPr bwMode="auto">
                          <a:xfrm>
                            <a:off x="1371629" y="456845"/>
                            <a:ext cx="3658218" cy="571671"/>
                          </a:xfrm>
                          <a:prstGeom prst="rect">
                            <a:avLst/>
                          </a:prstGeom>
                          <a:solidFill>
                            <a:srgbClr val="FFFFFF"/>
                          </a:solidFill>
                          <a:ln w="9525">
                            <a:solidFill>
                              <a:srgbClr val="000000"/>
                            </a:solidFill>
                            <a:miter lim="800000"/>
                            <a:headEnd/>
                            <a:tailEnd/>
                          </a:ln>
                        </wps:spPr>
                        <wps:txbx>
                          <w:txbxContent>
                            <w:p w:rsidR="00A85EC9" w:rsidRPr="00F813BF" w:rsidRDefault="00A85EC9" w:rsidP="00A85EC9">
                              <w:pPr>
                                <w:jc w:val="center"/>
                              </w:pPr>
                              <w:r w:rsidRPr="00F813BF">
                                <w:t>Прием и регистрация заявления и документов от заявителя, визирование документов заявления мэром муниципального района 2 рабочих дня</w:t>
                              </w:r>
                            </w:p>
                            <w:p w:rsidR="00A85EC9" w:rsidRPr="006173B9" w:rsidRDefault="00A85EC9" w:rsidP="00A85EC9"/>
                          </w:txbxContent>
                        </wps:txbx>
                        <wps:bodyPr rot="0" vert="horz" wrap="square" lIns="91440" tIns="45720" rIns="91440" bIns="45720" anchor="t" anchorCtr="0" upright="1">
                          <a:noAutofit/>
                        </wps:bodyPr>
                      </wps:wsp>
                      <wps:wsp>
                        <wps:cNvPr id="26" name="Text Box 30"/>
                        <wps:cNvSpPr txBox="1">
                          <a:spLocks noChangeArrowheads="1"/>
                        </wps:cNvSpPr>
                        <wps:spPr bwMode="auto">
                          <a:xfrm>
                            <a:off x="1371629" y="1257349"/>
                            <a:ext cx="3658218" cy="684037"/>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rsidRPr="001463CB">
                                <w:t xml:space="preserve">Рассмотрение заявления о предоставлении </w:t>
                              </w:r>
                            </w:p>
                            <w:p w:rsidR="00A85EC9" w:rsidRDefault="00A85EC9" w:rsidP="00A85EC9">
                              <w:pPr>
                                <w:jc w:val="center"/>
                              </w:pPr>
                              <w:r w:rsidRPr="001463CB">
                                <w:t>муниципальной услуги</w:t>
                              </w:r>
                              <w:r>
                                <w:t xml:space="preserve"> -</w:t>
                              </w:r>
                            </w:p>
                            <w:p w:rsidR="00A85EC9" w:rsidRPr="001463CB" w:rsidRDefault="00A85EC9" w:rsidP="00A85EC9">
                              <w:pPr>
                                <w:jc w:val="center"/>
                              </w:pPr>
                              <w:r>
                                <w:t>20  рабочих дней</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371629" y="2171859"/>
                            <a:ext cx="3658218" cy="598738"/>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t>П</w:t>
                              </w:r>
                              <w:r w:rsidRPr="00461BAE">
                                <w:t>роведение работ по формированию земельного участка</w:t>
                              </w:r>
                              <w:r>
                                <w:t>:</w:t>
                              </w:r>
                            </w:p>
                            <w:p w:rsidR="00A85EC9" w:rsidRDefault="00A85EC9" w:rsidP="00A85EC9">
                              <w:pPr>
                                <w:jc w:val="center"/>
                              </w:pPr>
                              <w:r>
                                <w:t xml:space="preserve"> - 75  рабочих дней при проведен</w:t>
                              </w:r>
                              <w:proofErr w:type="gramStart"/>
                              <w:r>
                                <w:t>ии ау</w:t>
                              </w:r>
                              <w:proofErr w:type="gramEnd"/>
                              <w:r>
                                <w:t>кциона;</w:t>
                              </w:r>
                            </w:p>
                            <w:p w:rsidR="00A85EC9" w:rsidRPr="001463CB" w:rsidRDefault="00A85EC9" w:rsidP="00A85EC9">
                              <w:pPr>
                                <w:jc w:val="center"/>
                              </w:pPr>
                              <w:r>
                                <w:t>- 55 рабочих дней при предоставлении без проведения аукциона</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342503" y="5372235"/>
                            <a:ext cx="2743259" cy="1028516"/>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t>П</w:t>
                              </w:r>
                              <w:r w:rsidRPr="001F2FBE">
                                <w:t>роведени</w:t>
                              </w:r>
                              <w:r>
                                <w:t>е</w:t>
                              </w:r>
                              <w:r w:rsidRPr="001F2FBE">
                                <w:t xml:space="preserve"> </w:t>
                              </w:r>
                              <w:r>
                                <w:t>аукциона</w:t>
                              </w:r>
                              <w:r w:rsidRPr="001F2FBE">
                                <w:t xml:space="preserve"> по продаже </w:t>
                              </w:r>
                            </w:p>
                            <w:p w:rsidR="00A85EC9" w:rsidRDefault="00A85EC9" w:rsidP="00A85EC9">
                              <w:pPr>
                                <w:jc w:val="center"/>
                              </w:pPr>
                              <w:r w:rsidRPr="001F2FBE">
                                <w:t xml:space="preserve">земельного участка или продаже права на заключение договора аренды </w:t>
                              </w:r>
                            </w:p>
                            <w:p w:rsidR="00A85EC9" w:rsidRDefault="00A85EC9" w:rsidP="00A85EC9">
                              <w:pPr>
                                <w:jc w:val="center"/>
                              </w:pPr>
                              <w:r w:rsidRPr="001F2FBE">
                                <w:t>земельного участка</w:t>
                              </w:r>
                              <w:r>
                                <w:t xml:space="preserve"> </w:t>
                              </w:r>
                              <w:r w:rsidRPr="001463CB">
                                <w:t>-</w:t>
                              </w:r>
                            </w:p>
                            <w:p w:rsidR="00A85EC9" w:rsidRPr="001463CB" w:rsidRDefault="00A85EC9" w:rsidP="00A85EC9">
                              <w:pPr>
                                <w:jc w:val="center"/>
                              </w:pPr>
                              <w:r>
                                <w:t xml:space="preserve">35 </w:t>
                              </w:r>
                              <w:r w:rsidRPr="001463CB">
                                <w:t xml:space="preserve"> рабочи</w:t>
                              </w:r>
                              <w:r>
                                <w:t>х</w:t>
                              </w:r>
                              <w:r w:rsidRPr="001463CB">
                                <w:t xml:space="preserve"> д</w:t>
                              </w:r>
                              <w:r>
                                <w:t>ней</w:t>
                              </w:r>
                            </w:p>
                          </w:txbxContent>
                        </wps:txbx>
                        <wps:bodyPr rot="0" vert="horz" wrap="square" lIns="91440" tIns="45720" rIns="91440" bIns="45720" anchor="t" anchorCtr="0" upright="1">
                          <a:noAutofit/>
                        </wps:bodyPr>
                      </wps:wsp>
                      <wps:wsp>
                        <wps:cNvPr id="29" name="Line 33"/>
                        <wps:cNvCnPr/>
                        <wps:spPr bwMode="auto">
                          <a:xfrm>
                            <a:off x="3085761" y="1028516"/>
                            <a:ext cx="810"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4"/>
                        <wps:cNvCnPr/>
                        <wps:spPr bwMode="auto">
                          <a:xfrm>
                            <a:off x="3085761" y="1943027"/>
                            <a:ext cx="810"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5"/>
                        <wps:cNvSpPr txBox="1">
                          <a:spLocks noChangeArrowheads="1"/>
                        </wps:cNvSpPr>
                        <wps:spPr bwMode="auto">
                          <a:xfrm>
                            <a:off x="3314906" y="5372235"/>
                            <a:ext cx="2740020" cy="1028516"/>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t>П</w:t>
                              </w:r>
                              <w:r w:rsidRPr="00047021">
                                <w:t xml:space="preserve">ринятие </w:t>
                              </w:r>
                              <w:r>
                                <w:t>распоряж</w:t>
                              </w:r>
                              <w:r w:rsidRPr="00047021">
                                <w:t>ения о предоставлении земельного участка аренду</w:t>
                              </w:r>
                            </w:p>
                            <w:p w:rsidR="00A85EC9" w:rsidRPr="00047021" w:rsidRDefault="00A85EC9" w:rsidP="00A85EC9">
                              <w:pPr>
                                <w:jc w:val="center"/>
                              </w:pPr>
                              <w:r>
                                <w:t>(</w:t>
                              </w:r>
                              <w:r w:rsidRPr="003D1869">
                                <w:t>с учетом ожидания истечения 30-дневого срока после публикации информационного сообщения</w:t>
                              </w:r>
                              <w:r>
                                <w:t xml:space="preserve">) </w:t>
                              </w:r>
                              <w:r w:rsidRPr="001463CB">
                                <w:t>-</w:t>
                              </w:r>
                            </w:p>
                            <w:p w:rsidR="00A85EC9" w:rsidRPr="001463CB" w:rsidRDefault="00A85EC9" w:rsidP="00A85EC9">
                              <w:pPr>
                                <w:jc w:val="center"/>
                              </w:pPr>
                              <w:r>
                                <w:t xml:space="preserve">35 </w:t>
                              </w:r>
                              <w:r w:rsidRPr="001463CB">
                                <w:t xml:space="preserve"> рабочи</w:t>
                              </w:r>
                              <w:r>
                                <w:t>х</w:t>
                              </w:r>
                              <w:r w:rsidRPr="001463CB">
                                <w:t xml:space="preserve"> д</w:t>
                              </w:r>
                              <w:r>
                                <w:t>ней</w:t>
                              </w:r>
                            </w:p>
                          </w:txbxContent>
                        </wps:txbx>
                        <wps:bodyPr rot="0" vert="horz" wrap="square" lIns="91440" tIns="45720" rIns="91440" bIns="45720" anchor="t" anchorCtr="0" upright="1">
                          <a:noAutofit/>
                        </wps:bodyPr>
                      </wps:wsp>
                      <wps:wsp>
                        <wps:cNvPr id="32" name="Line 36"/>
                        <wps:cNvCnPr/>
                        <wps:spPr bwMode="auto">
                          <a:xfrm>
                            <a:off x="3085761" y="2857537"/>
                            <a:ext cx="0"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7"/>
                        <wps:cNvCnPr/>
                        <wps:spPr bwMode="auto">
                          <a:xfrm flipH="1">
                            <a:off x="1599964" y="3886053"/>
                            <a:ext cx="1144104" cy="1486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wps:spPr bwMode="auto">
                          <a:xfrm>
                            <a:off x="3771576" y="3543214"/>
                            <a:ext cx="800792"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Oval 39"/>
                        <wps:cNvSpPr>
                          <a:spLocks noChangeArrowheads="1"/>
                        </wps:cNvSpPr>
                        <wps:spPr bwMode="auto">
                          <a:xfrm>
                            <a:off x="2514924" y="4228892"/>
                            <a:ext cx="3771576" cy="797223"/>
                          </a:xfrm>
                          <a:prstGeom prst="ellipse">
                            <a:avLst/>
                          </a:prstGeom>
                          <a:solidFill>
                            <a:srgbClr val="FFFFFF"/>
                          </a:solidFill>
                          <a:ln w="9525">
                            <a:solidFill>
                              <a:srgbClr val="000000"/>
                            </a:solidFill>
                            <a:round/>
                            <a:headEnd/>
                            <a:tailEnd/>
                          </a:ln>
                        </wps:spPr>
                        <wps:txbx>
                          <w:txbxContent>
                            <w:p w:rsidR="00A85EC9" w:rsidRDefault="00A85EC9" w:rsidP="00A85EC9">
                              <w:pPr>
                                <w:jc w:val="center"/>
                              </w:pPr>
                              <w:r>
                                <w:t>По истечении 30 дней с момента публикации извещения иные заявления:</w:t>
                              </w:r>
                            </w:p>
                            <w:p w:rsidR="00A85EC9" w:rsidRPr="00023B16" w:rsidRDefault="00A85EC9" w:rsidP="00A85EC9">
                              <w:pPr>
                                <w:jc w:val="center"/>
                              </w:pPr>
                              <w:proofErr w:type="gramStart"/>
                              <w:r>
                                <w:t>поступили</w:t>
                              </w:r>
                              <w:proofErr w:type="gramEnd"/>
                              <w:r>
                                <w:t xml:space="preserve">       не поступили</w:t>
                              </w:r>
                            </w:p>
                          </w:txbxContent>
                        </wps:txbx>
                        <wps:bodyPr rot="0" vert="horz" wrap="square" lIns="91440" tIns="45720" rIns="91440" bIns="45720" anchor="t" anchorCtr="0" upright="1">
                          <a:noAutofit/>
                        </wps:bodyPr>
                      </wps:wsp>
                      <wps:wsp>
                        <wps:cNvPr id="36" name="Oval 40"/>
                        <wps:cNvSpPr>
                          <a:spLocks noChangeArrowheads="1"/>
                        </wps:cNvSpPr>
                        <wps:spPr bwMode="auto">
                          <a:xfrm>
                            <a:off x="1371629" y="3086369"/>
                            <a:ext cx="3657409" cy="798043"/>
                          </a:xfrm>
                          <a:prstGeom prst="ellipse">
                            <a:avLst/>
                          </a:prstGeom>
                          <a:solidFill>
                            <a:srgbClr val="FFFFFF"/>
                          </a:solidFill>
                          <a:ln w="9525">
                            <a:solidFill>
                              <a:srgbClr val="000000"/>
                            </a:solidFill>
                            <a:round/>
                            <a:headEnd/>
                            <a:tailEnd/>
                          </a:ln>
                        </wps:spPr>
                        <wps:txbx>
                          <w:txbxContent>
                            <w:p w:rsidR="00A85EC9" w:rsidRDefault="00A85EC9" w:rsidP="00A85EC9">
                              <w:pPr>
                                <w:jc w:val="center"/>
                              </w:pPr>
                              <w:r>
                                <w:t xml:space="preserve">Принято решение о проведении </w:t>
                              </w:r>
                            </w:p>
                            <w:p w:rsidR="00A85EC9" w:rsidRDefault="00A85EC9" w:rsidP="00A85EC9">
                              <w:pPr>
                                <w:jc w:val="center"/>
                              </w:pPr>
                              <w:r>
                                <w:t>аукциона</w:t>
                              </w:r>
                            </w:p>
                            <w:p w:rsidR="00A85EC9" w:rsidRPr="00023B16" w:rsidRDefault="00A85EC9" w:rsidP="00A85EC9">
                              <w:pPr>
                                <w:jc w:val="center"/>
                              </w:pPr>
                              <w:r>
                                <w:t>Да</w:t>
                              </w:r>
                              <w:proofErr w:type="gramStart"/>
                              <w:r>
                                <w:t xml:space="preserve">              Н</w:t>
                              </w:r>
                              <w:proofErr w:type="gramEnd"/>
                              <w:r>
                                <w:t>ет</w:t>
                              </w:r>
                            </w:p>
                          </w:txbxContent>
                        </wps:txbx>
                        <wps:bodyPr rot="0" vert="horz" wrap="square" lIns="91440" tIns="45720" rIns="91440" bIns="45720" anchor="t" anchorCtr="0" upright="1">
                          <a:noAutofit/>
                        </wps:bodyPr>
                      </wps:wsp>
                      <wps:wsp>
                        <wps:cNvPr id="37" name="Line 41"/>
                        <wps:cNvCnPr/>
                        <wps:spPr bwMode="auto">
                          <a:xfrm>
                            <a:off x="3657409" y="3886053"/>
                            <a:ext cx="914959" cy="342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wps:spPr bwMode="auto">
                          <a:xfrm flipH="1">
                            <a:off x="1599964" y="5029396"/>
                            <a:ext cx="2286589" cy="342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flipH="1">
                            <a:off x="4572368" y="5029396"/>
                            <a:ext cx="342503" cy="342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4"/>
                        <wps:cNvSpPr txBox="1">
                          <a:spLocks noChangeArrowheads="1"/>
                        </wps:cNvSpPr>
                        <wps:spPr bwMode="auto">
                          <a:xfrm>
                            <a:off x="342503" y="6628763"/>
                            <a:ext cx="2743259" cy="914510"/>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t>Заключение договора купли-продажи</w:t>
                              </w:r>
                            </w:p>
                            <w:p w:rsidR="00A85EC9" w:rsidRDefault="00A85EC9" w:rsidP="00A85EC9">
                              <w:pPr>
                                <w:jc w:val="center"/>
                              </w:pPr>
                              <w:r>
                                <w:t xml:space="preserve">или договора аренды земельного </w:t>
                              </w:r>
                            </w:p>
                            <w:p w:rsidR="00A85EC9" w:rsidRDefault="00A85EC9" w:rsidP="00A85EC9">
                              <w:pPr>
                                <w:jc w:val="center"/>
                              </w:pPr>
                              <w:r>
                                <w:t xml:space="preserve">участка </w:t>
                              </w:r>
                              <w:r w:rsidRPr="001463CB">
                                <w:t>-</w:t>
                              </w:r>
                            </w:p>
                            <w:p w:rsidR="00A85EC9" w:rsidRPr="001463CB" w:rsidRDefault="00A85EC9" w:rsidP="00A85EC9">
                              <w:pPr>
                                <w:jc w:val="center"/>
                              </w:pPr>
                              <w:r>
                                <w:t xml:space="preserve">5 </w:t>
                              </w:r>
                              <w:r w:rsidRPr="001463CB">
                                <w:t xml:space="preserve"> рабочи</w:t>
                              </w:r>
                              <w:r>
                                <w:t>х</w:t>
                              </w:r>
                              <w:r w:rsidRPr="001463CB">
                                <w:t xml:space="preserve"> д</w:t>
                              </w:r>
                              <w:r>
                                <w:t>ней</w:t>
                              </w:r>
                            </w:p>
                          </w:txbxContent>
                        </wps:txbx>
                        <wps:bodyPr rot="0" vert="horz" wrap="square" lIns="91440" tIns="45720" rIns="91440" bIns="45720" anchor="t" anchorCtr="0" upright="1">
                          <a:noAutofit/>
                        </wps:bodyPr>
                      </wps:wsp>
                      <wps:wsp>
                        <wps:cNvPr id="41" name="Text Box 45"/>
                        <wps:cNvSpPr txBox="1">
                          <a:spLocks noChangeArrowheads="1"/>
                        </wps:cNvSpPr>
                        <wps:spPr bwMode="auto">
                          <a:xfrm>
                            <a:off x="3314906" y="6628763"/>
                            <a:ext cx="2743259" cy="914510"/>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t xml:space="preserve">Заключение договора аренды </w:t>
                              </w:r>
                            </w:p>
                            <w:p w:rsidR="00A85EC9" w:rsidRPr="00047021" w:rsidRDefault="00A85EC9" w:rsidP="00A85EC9">
                              <w:pPr>
                                <w:jc w:val="center"/>
                              </w:pPr>
                              <w:r>
                                <w:t xml:space="preserve">земельного участка </w:t>
                              </w:r>
                              <w:r w:rsidRPr="001463CB">
                                <w:t>-</w:t>
                              </w:r>
                            </w:p>
                            <w:p w:rsidR="00A85EC9" w:rsidRPr="001463CB" w:rsidRDefault="00A85EC9" w:rsidP="00A85EC9">
                              <w:pPr>
                                <w:jc w:val="center"/>
                              </w:pPr>
                              <w:r>
                                <w:t xml:space="preserve">5 </w:t>
                              </w:r>
                              <w:r w:rsidRPr="001463CB">
                                <w:t xml:space="preserve"> рабочи</w:t>
                              </w:r>
                              <w:r>
                                <w:t>х</w:t>
                              </w:r>
                              <w:r w:rsidRPr="001463CB">
                                <w:t xml:space="preserve"> д</w:t>
                              </w:r>
                              <w:r>
                                <w:t>ней</w:t>
                              </w:r>
                            </w:p>
                            <w:p w:rsidR="00A85EC9" w:rsidRPr="001463CB" w:rsidRDefault="00A85EC9" w:rsidP="00A85EC9">
                              <w:pPr>
                                <w:jc w:val="center"/>
                              </w:pPr>
                            </w:p>
                          </w:txbxContent>
                        </wps:txbx>
                        <wps:bodyPr rot="0" vert="horz" wrap="square" lIns="91440" tIns="45720" rIns="91440" bIns="45720" anchor="t" anchorCtr="0" upright="1">
                          <a:noAutofit/>
                        </wps:bodyPr>
                      </wps:wsp>
                      <wps:wsp>
                        <wps:cNvPr id="42" name="Line 46"/>
                        <wps:cNvCnPr/>
                        <wps:spPr bwMode="auto">
                          <a:xfrm>
                            <a:off x="1599964" y="6400751"/>
                            <a:ext cx="0" cy="228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7"/>
                        <wps:cNvCnPr/>
                        <wps:spPr bwMode="auto">
                          <a:xfrm>
                            <a:off x="4686536" y="6400751"/>
                            <a:ext cx="0" cy="228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4" o:spid="_x0000_s1026" editas="canvas" style="width:495pt;height:603pt;mso-position-horizontal-relative:char;mso-position-vertical-relative:line" coordsize="6286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6581;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13716;top:4568;width:3658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85EC9" w:rsidRPr="00F813BF" w:rsidRDefault="00A85EC9" w:rsidP="00A85EC9">
                        <w:pPr>
                          <w:jc w:val="center"/>
                        </w:pPr>
                        <w:r w:rsidRPr="00F813BF">
                          <w:t>Прием и регистрация заявления и документов от заявителя, визирование документов заявления мэром муниципального района 2 рабочих дня</w:t>
                        </w:r>
                      </w:p>
                      <w:p w:rsidR="00A85EC9" w:rsidRPr="006173B9" w:rsidRDefault="00A85EC9" w:rsidP="00A85EC9"/>
                    </w:txbxContent>
                  </v:textbox>
                </v:shape>
                <v:shape id="Text Box 30" o:spid="_x0000_s1029" type="#_x0000_t202" style="position:absolute;left:13716;top:12573;width:36582;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85EC9" w:rsidRDefault="00A85EC9" w:rsidP="00A85EC9">
                        <w:pPr>
                          <w:jc w:val="center"/>
                        </w:pPr>
                        <w:r w:rsidRPr="001463CB">
                          <w:t xml:space="preserve">Рассмотрение заявления о предоставлении </w:t>
                        </w:r>
                      </w:p>
                      <w:p w:rsidR="00A85EC9" w:rsidRDefault="00A85EC9" w:rsidP="00A85EC9">
                        <w:pPr>
                          <w:jc w:val="center"/>
                        </w:pPr>
                        <w:r w:rsidRPr="001463CB">
                          <w:t>муниципальной услуги</w:t>
                        </w:r>
                        <w:r>
                          <w:t xml:space="preserve"> -</w:t>
                        </w:r>
                      </w:p>
                      <w:p w:rsidR="00A85EC9" w:rsidRPr="001463CB" w:rsidRDefault="00A85EC9" w:rsidP="00A85EC9">
                        <w:pPr>
                          <w:jc w:val="center"/>
                        </w:pPr>
                        <w:r>
                          <w:t>20  рабочих дней</w:t>
                        </w:r>
                      </w:p>
                    </w:txbxContent>
                  </v:textbox>
                </v:shape>
                <v:shape id="Text Box 31" o:spid="_x0000_s1030" type="#_x0000_t202" style="position:absolute;left:13716;top:21718;width:36582;height:5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85EC9" w:rsidRDefault="00A85EC9" w:rsidP="00A85EC9">
                        <w:pPr>
                          <w:jc w:val="center"/>
                        </w:pPr>
                        <w:r>
                          <w:t>П</w:t>
                        </w:r>
                        <w:r w:rsidRPr="00461BAE">
                          <w:t>роведение работ по формированию земельного участка</w:t>
                        </w:r>
                        <w:r>
                          <w:t>:</w:t>
                        </w:r>
                      </w:p>
                      <w:p w:rsidR="00A85EC9" w:rsidRDefault="00A85EC9" w:rsidP="00A85EC9">
                        <w:pPr>
                          <w:jc w:val="center"/>
                        </w:pPr>
                        <w:r>
                          <w:t xml:space="preserve"> - 75  рабочих дней при проведен</w:t>
                        </w:r>
                        <w:proofErr w:type="gramStart"/>
                        <w:r>
                          <w:t>ии ау</w:t>
                        </w:r>
                        <w:proofErr w:type="gramEnd"/>
                        <w:r>
                          <w:t>кциона;</w:t>
                        </w:r>
                      </w:p>
                      <w:p w:rsidR="00A85EC9" w:rsidRPr="001463CB" w:rsidRDefault="00A85EC9" w:rsidP="00A85EC9">
                        <w:pPr>
                          <w:jc w:val="center"/>
                        </w:pPr>
                        <w:r>
                          <w:t>- 55 рабочих дней при предоставлении без проведения аукциона</w:t>
                        </w:r>
                      </w:p>
                    </w:txbxContent>
                  </v:textbox>
                </v:shape>
                <v:shape id="Text Box 32" o:spid="_x0000_s1031" type="#_x0000_t202" style="position:absolute;left:3425;top:53722;width:27432;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85EC9" w:rsidRDefault="00A85EC9" w:rsidP="00A85EC9">
                        <w:pPr>
                          <w:jc w:val="center"/>
                        </w:pPr>
                        <w:r>
                          <w:t>П</w:t>
                        </w:r>
                        <w:r w:rsidRPr="001F2FBE">
                          <w:t>роведени</w:t>
                        </w:r>
                        <w:r>
                          <w:t>е</w:t>
                        </w:r>
                        <w:r w:rsidRPr="001F2FBE">
                          <w:t xml:space="preserve"> </w:t>
                        </w:r>
                        <w:r>
                          <w:t>аукциона</w:t>
                        </w:r>
                        <w:r w:rsidRPr="001F2FBE">
                          <w:t xml:space="preserve"> по продаже </w:t>
                        </w:r>
                      </w:p>
                      <w:p w:rsidR="00A85EC9" w:rsidRDefault="00A85EC9" w:rsidP="00A85EC9">
                        <w:pPr>
                          <w:jc w:val="center"/>
                        </w:pPr>
                        <w:r w:rsidRPr="001F2FBE">
                          <w:t xml:space="preserve">земельного участка или продаже права на заключение договора аренды </w:t>
                        </w:r>
                      </w:p>
                      <w:p w:rsidR="00A85EC9" w:rsidRDefault="00A85EC9" w:rsidP="00A85EC9">
                        <w:pPr>
                          <w:jc w:val="center"/>
                        </w:pPr>
                        <w:r w:rsidRPr="001F2FBE">
                          <w:t>земельного участка</w:t>
                        </w:r>
                        <w:r>
                          <w:t xml:space="preserve"> </w:t>
                        </w:r>
                        <w:r w:rsidRPr="001463CB">
                          <w:t>-</w:t>
                        </w:r>
                      </w:p>
                      <w:p w:rsidR="00A85EC9" w:rsidRPr="001463CB" w:rsidRDefault="00A85EC9" w:rsidP="00A85EC9">
                        <w:pPr>
                          <w:jc w:val="center"/>
                        </w:pPr>
                        <w:r>
                          <w:t xml:space="preserve">35 </w:t>
                        </w:r>
                        <w:r w:rsidRPr="001463CB">
                          <w:t xml:space="preserve"> рабочи</w:t>
                        </w:r>
                        <w:r>
                          <w:t>х</w:t>
                        </w:r>
                        <w:r w:rsidRPr="001463CB">
                          <w:t xml:space="preserve"> д</w:t>
                        </w:r>
                        <w:r>
                          <w:t>ней</w:t>
                        </w:r>
                      </w:p>
                    </w:txbxContent>
                  </v:textbox>
                </v:shape>
                <v:line id="Line 33" o:spid="_x0000_s1032" style="position:absolute;visibility:visible;mso-wrap-style:square" from="30857,10285" to="3086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4" o:spid="_x0000_s1033" style="position:absolute;visibility:visible;mso-wrap-style:square" from="30857,19430" to="30865,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35" o:spid="_x0000_s1034" type="#_x0000_t202" style="position:absolute;left:33149;top:53722;width:27400;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85EC9" w:rsidRDefault="00A85EC9" w:rsidP="00A85EC9">
                        <w:pPr>
                          <w:jc w:val="center"/>
                        </w:pPr>
                        <w:r>
                          <w:t>П</w:t>
                        </w:r>
                        <w:r w:rsidRPr="00047021">
                          <w:t xml:space="preserve">ринятие </w:t>
                        </w:r>
                        <w:r>
                          <w:t>распоряж</w:t>
                        </w:r>
                        <w:r w:rsidRPr="00047021">
                          <w:t>ения о предоставлении земельного участка аренду</w:t>
                        </w:r>
                      </w:p>
                      <w:p w:rsidR="00A85EC9" w:rsidRPr="00047021" w:rsidRDefault="00A85EC9" w:rsidP="00A85EC9">
                        <w:pPr>
                          <w:jc w:val="center"/>
                        </w:pPr>
                        <w:r>
                          <w:t>(</w:t>
                        </w:r>
                        <w:r w:rsidRPr="003D1869">
                          <w:t>с учетом ожидания истечения 30-дневого срока после публикации информационного сообщения</w:t>
                        </w:r>
                        <w:r>
                          <w:t xml:space="preserve">) </w:t>
                        </w:r>
                        <w:r w:rsidRPr="001463CB">
                          <w:t>-</w:t>
                        </w:r>
                      </w:p>
                      <w:p w:rsidR="00A85EC9" w:rsidRPr="001463CB" w:rsidRDefault="00A85EC9" w:rsidP="00A85EC9">
                        <w:pPr>
                          <w:jc w:val="center"/>
                        </w:pPr>
                        <w:r>
                          <w:t xml:space="preserve">35 </w:t>
                        </w:r>
                        <w:r w:rsidRPr="001463CB">
                          <w:t xml:space="preserve"> рабочи</w:t>
                        </w:r>
                        <w:r>
                          <w:t>х</w:t>
                        </w:r>
                        <w:r w:rsidRPr="001463CB">
                          <w:t xml:space="preserve"> д</w:t>
                        </w:r>
                        <w:r>
                          <w:t>ней</w:t>
                        </w:r>
                      </w:p>
                    </w:txbxContent>
                  </v:textbox>
                </v:shape>
                <v:line id="Line 36" o:spid="_x0000_s1035" style="position:absolute;visibility:visible;mso-wrap-style:square" from="30857,28575" to="30857,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7" o:spid="_x0000_s1036" style="position:absolute;flip:x;visibility:visible;mso-wrap-style:square" from="15999,38860" to="27440,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8" o:spid="_x0000_s1037" style="position:absolute;visibility:visible;mso-wrap-style:square" from="37715,35432" to="45723,3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oval id="Oval 39" o:spid="_x0000_s1038" style="position:absolute;left:25149;top:42288;width:37716;height:7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A85EC9" w:rsidRDefault="00A85EC9" w:rsidP="00A85EC9">
                        <w:pPr>
                          <w:jc w:val="center"/>
                        </w:pPr>
                        <w:r>
                          <w:t>По истечении 30 дней с момента публикации извещения иные заявления:</w:t>
                        </w:r>
                      </w:p>
                      <w:p w:rsidR="00A85EC9" w:rsidRPr="00023B16" w:rsidRDefault="00A85EC9" w:rsidP="00A85EC9">
                        <w:pPr>
                          <w:jc w:val="center"/>
                        </w:pPr>
                        <w:proofErr w:type="gramStart"/>
                        <w:r>
                          <w:t>поступили</w:t>
                        </w:r>
                        <w:proofErr w:type="gramEnd"/>
                        <w:r>
                          <w:t xml:space="preserve">       не поступили</w:t>
                        </w:r>
                      </w:p>
                    </w:txbxContent>
                  </v:textbox>
                </v:oval>
                <v:oval id="Oval 40" o:spid="_x0000_s1039" style="position:absolute;left:13716;top:30863;width:36574;height: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A85EC9" w:rsidRDefault="00A85EC9" w:rsidP="00A85EC9">
                        <w:pPr>
                          <w:jc w:val="center"/>
                        </w:pPr>
                        <w:r>
                          <w:t xml:space="preserve">Принято решение о проведении </w:t>
                        </w:r>
                      </w:p>
                      <w:p w:rsidR="00A85EC9" w:rsidRDefault="00A85EC9" w:rsidP="00A85EC9">
                        <w:pPr>
                          <w:jc w:val="center"/>
                        </w:pPr>
                        <w:r>
                          <w:t>аукциона</w:t>
                        </w:r>
                      </w:p>
                      <w:p w:rsidR="00A85EC9" w:rsidRPr="00023B16" w:rsidRDefault="00A85EC9" w:rsidP="00A85EC9">
                        <w:pPr>
                          <w:jc w:val="center"/>
                        </w:pPr>
                        <w:r>
                          <w:t>Да</w:t>
                        </w:r>
                        <w:proofErr w:type="gramStart"/>
                        <w:r>
                          <w:t xml:space="preserve">              Н</w:t>
                        </w:r>
                        <w:proofErr w:type="gramEnd"/>
                        <w:r>
                          <w:t>ет</w:t>
                        </w:r>
                      </w:p>
                    </w:txbxContent>
                  </v:textbox>
                </v:oval>
                <v:line id="Line 41" o:spid="_x0000_s1040" style="position:absolute;visibility:visible;mso-wrap-style:square" from="36574,38860" to="45723,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2" o:spid="_x0000_s1041" style="position:absolute;flip:x;visibility:visible;mso-wrap-style:square" from="15999,50293" to="38865,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3" o:spid="_x0000_s1042" style="position:absolute;flip:x;visibility:visible;mso-wrap-style:square" from="45723,50293" to="49148,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shape id="Text Box 44" o:spid="_x0000_s1043" type="#_x0000_t202" style="position:absolute;left:3425;top:66287;width:27432;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A85EC9" w:rsidRDefault="00A85EC9" w:rsidP="00A85EC9">
                        <w:pPr>
                          <w:jc w:val="center"/>
                        </w:pPr>
                        <w:r>
                          <w:t>Заключение договора купли-продажи</w:t>
                        </w:r>
                      </w:p>
                      <w:p w:rsidR="00A85EC9" w:rsidRDefault="00A85EC9" w:rsidP="00A85EC9">
                        <w:pPr>
                          <w:jc w:val="center"/>
                        </w:pPr>
                        <w:r>
                          <w:t xml:space="preserve">или договора аренды земельного </w:t>
                        </w:r>
                      </w:p>
                      <w:p w:rsidR="00A85EC9" w:rsidRDefault="00A85EC9" w:rsidP="00A85EC9">
                        <w:pPr>
                          <w:jc w:val="center"/>
                        </w:pPr>
                        <w:r>
                          <w:t xml:space="preserve">участка </w:t>
                        </w:r>
                        <w:r w:rsidRPr="001463CB">
                          <w:t>-</w:t>
                        </w:r>
                      </w:p>
                      <w:p w:rsidR="00A85EC9" w:rsidRPr="001463CB" w:rsidRDefault="00A85EC9" w:rsidP="00A85EC9">
                        <w:pPr>
                          <w:jc w:val="center"/>
                        </w:pPr>
                        <w:r>
                          <w:t xml:space="preserve">5 </w:t>
                        </w:r>
                        <w:r w:rsidRPr="001463CB">
                          <w:t xml:space="preserve"> рабочи</w:t>
                        </w:r>
                        <w:r>
                          <w:t>х</w:t>
                        </w:r>
                        <w:r w:rsidRPr="001463CB">
                          <w:t xml:space="preserve"> д</w:t>
                        </w:r>
                        <w:r>
                          <w:t>ней</w:t>
                        </w:r>
                      </w:p>
                    </w:txbxContent>
                  </v:textbox>
                </v:shape>
                <v:shape id="Text Box 45" o:spid="_x0000_s1044" type="#_x0000_t202" style="position:absolute;left:33149;top:66287;width:27432;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85EC9" w:rsidRDefault="00A85EC9" w:rsidP="00A85EC9">
                        <w:pPr>
                          <w:jc w:val="center"/>
                        </w:pPr>
                        <w:r>
                          <w:t xml:space="preserve">Заключение договора аренды </w:t>
                        </w:r>
                      </w:p>
                      <w:p w:rsidR="00A85EC9" w:rsidRPr="00047021" w:rsidRDefault="00A85EC9" w:rsidP="00A85EC9">
                        <w:pPr>
                          <w:jc w:val="center"/>
                        </w:pPr>
                        <w:r>
                          <w:t xml:space="preserve">земельного участка </w:t>
                        </w:r>
                        <w:r w:rsidRPr="001463CB">
                          <w:t>-</w:t>
                        </w:r>
                      </w:p>
                      <w:p w:rsidR="00A85EC9" w:rsidRPr="001463CB" w:rsidRDefault="00A85EC9" w:rsidP="00A85EC9">
                        <w:pPr>
                          <w:jc w:val="center"/>
                        </w:pPr>
                        <w:r>
                          <w:t xml:space="preserve">5 </w:t>
                        </w:r>
                        <w:r w:rsidRPr="001463CB">
                          <w:t xml:space="preserve"> рабочи</w:t>
                        </w:r>
                        <w:r>
                          <w:t>х</w:t>
                        </w:r>
                        <w:r w:rsidRPr="001463CB">
                          <w:t xml:space="preserve"> д</w:t>
                        </w:r>
                        <w:r>
                          <w:t>ней</w:t>
                        </w:r>
                      </w:p>
                      <w:p w:rsidR="00A85EC9" w:rsidRPr="001463CB" w:rsidRDefault="00A85EC9" w:rsidP="00A85EC9">
                        <w:pPr>
                          <w:jc w:val="center"/>
                        </w:pPr>
                      </w:p>
                    </w:txbxContent>
                  </v:textbox>
                </v:shape>
                <v:line id="Line 46" o:spid="_x0000_s1045" style="position:absolute;visibility:visible;mso-wrap-style:square" from="15999,64007" to="15999,6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7" o:spid="_x0000_s1046" style="position:absolute;visibility:visible;mso-wrap-style:square" from="46865,64007" to="46865,6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w10:anchorlock/>
              </v:group>
            </w:pict>
          </mc:Fallback>
        </mc:AlternateContent>
      </w:r>
    </w:p>
    <w:p w:rsidR="00A85EC9" w:rsidRDefault="00A85EC9"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p>
    <w:p w:rsidR="00C56858" w:rsidRPr="00A85EC9" w:rsidRDefault="00C56858"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bookmarkStart w:id="5" w:name="_GoBack"/>
      <w:bookmarkEnd w:id="5"/>
    </w:p>
    <w:p w:rsidR="00A85EC9" w:rsidRPr="00A85EC9" w:rsidRDefault="00A85EC9" w:rsidP="00A85EC9">
      <w:pPr>
        <w:autoSpaceDE w:val="0"/>
        <w:autoSpaceDN w:val="0"/>
        <w:adjustRightInd w:val="0"/>
        <w:spacing w:after="0"/>
        <w:ind w:left="3600"/>
        <w:jc w:val="right"/>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lastRenderedPageBreak/>
        <w:t>Приложение№ 6</w:t>
      </w:r>
    </w:p>
    <w:p w:rsidR="00A85EC9" w:rsidRPr="00A85EC9" w:rsidRDefault="00A85EC9" w:rsidP="00A85EC9">
      <w:pPr>
        <w:autoSpaceDE w:val="0"/>
        <w:autoSpaceDN w:val="0"/>
        <w:adjustRightInd w:val="0"/>
        <w:spacing w:after="0"/>
        <w:ind w:left="3600"/>
        <w:jc w:val="both"/>
        <w:outlineLvl w:val="1"/>
        <w:rPr>
          <w:rFonts w:ascii="Times New Roman" w:eastAsia="Times New Roman" w:hAnsi="Times New Roman" w:cs="Times New Roman"/>
          <w:sz w:val="20"/>
          <w:szCs w:val="20"/>
          <w:lang w:eastAsia="ru-RU"/>
        </w:rPr>
      </w:pPr>
      <w:r w:rsidRPr="00A85EC9">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5943600" cy="7886700"/>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371538" y="114823"/>
                            <a:ext cx="3657974" cy="456832"/>
                          </a:xfrm>
                          <a:prstGeom prst="rect">
                            <a:avLst/>
                          </a:prstGeom>
                          <a:solidFill>
                            <a:srgbClr val="FFFFFF"/>
                          </a:solidFill>
                          <a:ln w="9525">
                            <a:solidFill>
                              <a:srgbClr val="000000"/>
                            </a:solidFill>
                            <a:miter lim="800000"/>
                            <a:headEnd/>
                            <a:tailEnd/>
                          </a:ln>
                        </wps:spPr>
                        <wps:txbx>
                          <w:txbxContent>
                            <w:p w:rsidR="00A85EC9" w:rsidRPr="002E7EAE" w:rsidRDefault="00A85EC9" w:rsidP="00A85EC9">
                              <w:pPr>
                                <w:jc w:val="center"/>
                              </w:pPr>
                              <w:r w:rsidRPr="002E7EAE">
                                <w:t>Прием и регистрация заявления и документов -</w:t>
                              </w:r>
                            </w:p>
                            <w:p w:rsidR="00A85EC9" w:rsidRPr="002E7EAE" w:rsidRDefault="00A85EC9" w:rsidP="00A85EC9">
                              <w:pPr>
                                <w:jc w:val="center"/>
                              </w:pPr>
                              <w:r>
                                <w:t>2</w:t>
                              </w:r>
                              <w:r w:rsidRPr="002E7EAE">
                                <w:t xml:space="preserve">  рабочих дн</w:t>
                              </w:r>
                              <w:r>
                                <w:t>я</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371538" y="685657"/>
                            <a:ext cx="3657974" cy="684017"/>
                          </a:xfrm>
                          <a:prstGeom prst="rect">
                            <a:avLst/>
                          </a:prstGeom>
                          <a:solidFill>
                            <a:srgbClr val="FFFFFF"/>
                          </a:solidFill>
                          <a:ln w="9525">
                            <a:solidFill>
                              <a:srgbClr val="000000"/>
                            </a:solidFill>
                            <a:miter lim="800000"/>
                            <a:headEnd/>
                            <a:tailEnd/>
                          </a:ln>
                        </wps:spPr>
                        <wps:txbx>
                          <w:txbxContent>
                            <w:p w:rsidR="00A85EC9" w:rsidRPr="002E7EAE" w:rsidRDefault="00A85EC9" w:rsidP="00A85EC9">
                              <w:pPr>
                                <w:jc w:val="center"/>
                              </w:pPr>
                              <w:r w:rsidRPr="002E7EAE">
                                <w:t xml:space="preserve">Рассмотрение заявления о предоставлении </w:t>
                              </w:r>
                            </w:p>
                            <w:p w:rsidR="00A85EC9" w:rsidRPr="002E7EAE" w:rsidRDefault="00A85EC9" w:rsidP="00A85EC9">
                              <w:pPr>
                                <w:jc w:val="center"/>
                              </w:pPr>
                              <w:r w:rsidRPr="002E7EAE">
                                <w:t>муниципальной услуги -</w:t>
                              </w:r>
                            </w:p>
                            <w:p w:rsidR="00A85EC9" w:rsidRPr="002E7EAE" w:rsidRDefault="00A85EC9" w:rsidP="00A85EC9">
                              <w:pPr>
                                <w:jc w:val="center"/>
                              </w:pPr>
                              <w:r>
                                <w:t>20</w:t>
                              </w:r>
                              <w:r w:rsidRPr="002E7EAE">
                                <w:t xml:space="preserve">  рабочих дней</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371538" y="1600141"/>
                            <a:ext cx="3657974" cy="685657"/>
                          </a:xfrm>
                          <a:prstGeom prst="rect">
                            <a:avLst/>
                          </a:prstGeom>
                          <a:solidFill>
                            <a:srgbClr val="FFFFFF"/>
                          </a:solidFill>
                          <a:ln w="9525">
                            <a:solidFill>
                              <a:srgbClr val="000000"/>
                            </a:solidFill>
                            <a:miter lim="800000"/>
                            <a:headEnd/>
                            <a:tailEnd/>
                          </a:ln>
                        </wps:spPr>
                        <wps:txbx>
                          <w:txbxContent>
                            <w:p w:rsidR="00A85EC9" w:rsidRPr="00F813BF" w:rsidRDefault="00A85EC9" w:rsidP="00A85EC9">
                              <w:pPr>
                                <w:jc w:val="center"/>
                                <w:outlineLvl w:val="1"/>
                              </w:pPr>
                              <w:r w:rsidRPr="00F813BF">
                                <w:t>Подготовка и направление письма о публикации информации  о возможном или предстоящем предоставлении земельных участков – 10 рабочих дней;</w:t>
                              </w:r>
                            </w:p>
                            <w:p w:rsidR="00A85EC9" w:rsidRPr="00F813BF" w:rsidRDefault="00A85EC9" w:rsidP="00A85EC9"/>
                          </w:txbxContent>
                        </wps:txbx>
                        <wps:bodyPr rot="0" vert="horz" wrap="square" lIns="91440" tIns="45720" rIns="91440" bIns="45720" anchor="t" anchorCtr="0" upright="1">
                          <a:noAutofit/>
                        </wps:bodyPr>
                      </wps:wsp>
                      <wps:wsp>
                        <wps:cNvPr id="4" name="Text Box 7"/>
                        <wps:cNvSpPr txBox="1">
                          <a:spLocks noChangeArrowheads="1"/>
                        </wps:cNvSpPr>
                        <wps:spPr bwMode="auto">
                          <a:xfrm>
                            <a:off x="1371538" y="2400621"/>
                            <a:ext cx="3658783" cy="1030126"/>
                          </a:xfrm>
                          <a:prstGeom prst="rect">
                            <a:avLst/>
                          </a:prstGeom>
                          <a:solidFill>
                            <a:srgbClr val="FFFFFF"/>
                          </a:solidFill>
                          <a:ln w="9525">
                            <a:solidFill>
                              <a:srgbClr val="000000"/>
                            </a:solidFill>
                            <a:miter lim="800000"/>
                            <a:headEnd/>
                            <a:tailEnd/>
                          </a:ln>
                        </wps:spPr>
                        <wps:txbx>
                          <w:txbxContent>
                            <w:p w:rsidR="00A85EC9" w:rsidRPr="00F813BF" w:rsidRDefault="00A85EC9" w:rsidP="00A85EC9">
                              <w:pPr>
                                <w:jc w:val="center"/>
                              </w:pPr>
                              <w:r w:rsidRPr="00F813BF">
                                <w:t>Принятие распоряжения администрации о предварительном согласовании места размещения объекта, утверждении акта выбора земельного участка и утверждении схемы расположения земельного участка на кадастровом плане или кадастровой карте соответст</w:t>
                              </w:r>
                              <w:r w:rsidRPr="00F813BF">
                                <w:softHyphen/>
                                <w:t>вующей территории – 10  рабочих дней</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543004" y="4457593"/>
                            <a:ext cx="2287246" cy="1028486"/>
                          </a:xfrm>
                          <a:prstGeom prst="rect">
                            <a:avLst/>
                          </a:prstGeom>
                          <a:solidFill>
                            <a:srgbClr val="FFFFFF"/>
                          </a:solidFill>
                          <a:ln w="9525">
                            <a:solidFill>
                              <a:srgbClr val="000000"/>
                            </a:solidFill>
                            <a:miter lim="800000"/>
                            <a:headEnd/>
                            <a:tailEnd/>
                          </a:ln>
                        </wps:spPr>
                        <wps:txbx>
                          <w:txbxContent>
                            <w:p w:rsidR="00A85EC9" w:rsidRPr="002E7EAE" w:rsidRDefault="00A85EC9" w:rsidP="00A85EC9">
                              <w:pPr>
                                <w:jc w:val="center"/>
                              </w:pPr>
                              <w:r w:rsidRPr="002E7EAE">
                                <w:t xml:space="preserve">Принятие </w:t>
                              </w:r>
                              <w:r>
                                <w:t>решения</w:t>
                              </w:r>
                              <w:r w:rsidRPr="002E7EAE">
                                <w:t xml:space="preserve"> о </w:t>
                              </w:r>
                              <w:r>
                                <w:t xml:space="preserve">предоставлении земельного участка без проведения торгов </w:t>
                              </w:r>
                              <w:r w:rsidRPr="002E7EAE">
                                <w:t xml:space="preserve"> -</w:t>
                              </w:r>
                            </w:p>
                            <w:p w:rsidR="00A85EC9" w:rsidRPr="002E7EAE" w:rsidRDefault="00A85EC9" w:rsidP="00A85EC9">
                              <w:pPr>
                                <w:jc w:val="center"/>
                              </w:pPr>
                              <w:r w:rsidRPr="002E7EAE">
                                <w:t>5  рабочих дней</w:t>
                              </w:r>
                            </w:p>
                            <w:p w:rsidR="00A85EC9" w:rsidRPr="001463CB" w:rsidRDefault="00A85EC9" w:rsidP="00A85EC9">
                              <w:pPr>
                                <w:jc w:val="cente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543004" y="6286559"/>
                            <a:ext cx="2286436" cy="799660"/>
                          </a:xfrm>
                          <a:prstGeom prst="rect">
                            <a:avLst/>
                          </a:prstGeom>
                          <a:solidFill>
                            <a:srgbClr val="FFFFFF"/>
                          </a:solidFill>
                          <a:ln w="9525">
                            <a:solidFill>
                              <a:srgbClr val="000000"/>
                            </a:solidFill>
                            <a:miter lim="800000"/>
                            <a:headEnd/>
                            <a:tailEnd/>
                          </a:ln>
                        </wps:spPr>
                        <wps:txbx>
                          <w:txbxContent>
                            <w:p w:rsidR="00A85EC9" w:rsidRPr="002E7EAE" w:rsidRDefault="00A85EC9" w:rsidP="00A85EC9">
                              <w:pPr>
                                <w:jc w:val="center"/>
                              </w:pPr>
                              <w:r w:rsidRPr="002E7EAE">
                                <w:t xml:space="preserve">Принятие </w:t>
                              </w:r>
                              <w:r>
                                <w:t>распоряж</w:t>
                              </w:r>
                              <w:r w:rsidRPr="002E7EAE">
                                <w:t xml:space="preserve">ения о предоставлении земельного участка в </w:t>
                              </w:r>
                              <w:r>
                                <w:t>аренду</w:t>
                              </w:r>
                              <w:r w:rsidRPr="002E7EAE">
                                <w:t xml:space="preserve"> -</w:t>
                              </w:r>
                            </w:p>
                            <w:p w:rsidR="00A85EC9" w:rsidRPr="002E7EAE" w:rsidRDefault="00A85EC9" w:rsidP="00A85EC9">
                              <w:pPr>
                                <w:jc w:val="center"/>
                              </w:pPr>
                              <w:r w:rsidRPr="002E7EAE">
                                <w:t>5  рабочих дней</w:t>
                              </w:r>
                            </w:p>
                            <w:p w:rsidR="00A85EC9" w:rsidRPr="001463CB" w:rsidRDefault="00A85EC9" w:rsidP="00A85EC9">
                              <w:pPr>
                                <w:jc w:val="center"/>
                              </w:pPr>
                            </w:p>
                          </w:txbxContent>
                        </wps:txbx>
                        <wps:bodyPr rot="0" vert="horz" wrap="square" lIns="91440" tIns="45720" rIns="91440" bIns="45720" anchor="t" anchorCtr="0" upright="1">
                          <a:noAutofit/>
                        </wps:bodyPr>
                      </wps:wsp>
                      <wps:wsp>
                        <wps:cNvPr id="7" name="Oval 10"/>
                        <wps:cNvSpPr>
                          <a:spLocks noChangeArrowheads="1"/>
                        </wps:cNvSpPr>
                        <wps:spPr bwMode="auto">
                          <a:xfrm>
                            <a:off x="1371538" y="3543110"/>
                            <a:ext cx="3657164" cy="794739"/>
                          </a:xfrm>
                          <a:prstGeom prst="ellipse">
                            <a:avLst/>
                          </a:prstGeom>
                          <a:solidFill>
                            <a:srgbClr val="FFFFFF"/>
                          </a:solidFill>
                          <a:ln w="9525">
                            <a:solidFill>
                              <a:srgbClr val="000000"/>
                            </a:solidFill>
                            <a:round/>
                            <a:headEnd/>
                            <a:tailEnd/>
                          </a:ln>
                        </wps:spPr>
                        <wps:txbx>
                          <w:txbxContent>
                            <w:p w:rsidR="00A85EC9" w:rsidRPr="002E7EAE" w:rsidRDefault="00A85EC9" w:rsidP="00A85EC9">
                              <w:pPr>
                                <w:jc w:val="center"/>
                              </w:pPr>
                              <w:r>
                                <w:t>поступило заявок на предоставление земельного участка</w:t>
                              </w:r>
                              <w:r w:rsidRPr="002E7EAE">
                                <w:t>:</w:t>
                              </w:r>
                            </w:p>
                            <w:p w:rsidR="00A85EC9" w:rsidRPr="002E7EAE" w:rsidRDefault="00A85EC9" w:rsidP="00A85EC9">
                              <w:pPr>
                                <w:jc w:val="center"/>
                              </w:pPr>
                              <w:r>
                                <w:t>более одной</w:t>
                              </w:r>
                              <w:r w:rsidRPr="002E7EAE">
                                <w:t xml:space="preserve">                    </w:t>
                              </w:r>
                              <w:r>
                                <w:t>одна</w:t>
                              </w:r>
                              <w:r w:rsidRPr="002E7EAE">
                                <w:t xml:space="preserve"> </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485698" y="7201043"/>
                            <a:ext cx="3658783" cy="456832"/>
                          </a:xfrm>
                          <a:prstGeom prst="rect">
                            <a:avLst/>
                          </a:prstGeom>
                          <a:solidFill>
                            <a:srgbClr val="FFFFFF"/>
                          </a:solidFill>
                          <a:ln w="9525">
                            <a:solidFill>
                              <a:srgbClr val="000000"/>
                            </a:solidFill>
                            <a:miter lim="800000"/>
                            <a:headEnd/>
                            <a:tailEnd/>
                          </a:ln>
                        </wps:spPr>
                        <wps:txbx>
                          <w:txbxContent>
                            <w:p w:rsidR="00A85EC9" w:rsidRPr="002E7EAE" w:rsidRDefault="00A85EC9" w:rsidP="00A85EC9">
                              <w:pPr>
                                <w:jc w:val="center"/>
                              </w:pPr>
                              <w:r w:rsidRPr="002E7EAE">
                                <w:t xml:space="preserve">Заключение договора </w:t>
                              </w:r>
                              <w:r>
                                <w:t>аренды</w:t>
                              </w:r>
                              <w:r w:rsidRPr="002E7EAE">
                                <w:t xml:space="preserve"> земельн</w:t>
                              </w:r>
                              <w:r>
                                <w:t>ого</w:t>
                              </w:r>
                              <w:r w:rsidRPr="002E7EAE">
                                <w:t xml:space="preserve"> участк</w:t>
                              </w:r>
                              <w:r>
                                <w:t>а</w:t>
                              </w:r>
                              <w:r w:rsidRPr="002E7EAE">
                                <w:t xml:space="preserve"> -</w:t>
                              </w:r>
                            </w:p>
                            <w:p w:rsidR="00A85EC9" w:rsidRPr="002E7EAE" w:rsidRDefault="00A85EC9" w:rsidP="00A85EC9">
                              <w:pPr>
                                <w:jc w:val="center"/>
                              </w:pPr>
                              <w:r w:rsidRPr="002E7EAE">
                                <w:t>5  рабочих дней</w:t>
                              </w:r>
                            </w:p>
                            <w:p w:rsidR="00A85EC9" w:rsidRPr="001463CB" w:rsidRDefault="00A85EC9" w:rsidP="00A85EC9">
                              <w:pPr>
                                <w:jc w:val="center"/>
                              </w:pPr>
                            </w:p>
                          </w:txbxContent>
                        </wps:txbx>
                        <wps:bodyPr rot="0" vert="horz" wrap="square" lIns="91440" tIns="45720" rIns="91440" bIns="45720" anchor="t" anchorCtr="0" upright="1">
                          <a:noAutofit/>
                        </wps:bodyPr>
                      </wps:wsp>
                      <wps:wsp>
                        <wps:cNvPr id="9" name="Line 12"/>
                        <wps:cNvCnPr/>
                        <wps:spPr bwMode="auto">
                          <a:xfrm>
                            <a:off x="3200525" y="571655"/>
                            <a:ext cx="810" cy="1131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200525" y="1371315"/>
                            <a:ext cx="810" cy="115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3200525" y="2285798"/>
                            <a:ext cx="810" cy="114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3200525" y="3429107"/>
                            <a:ext cx="81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000453" y="4343590"/>
                            <a:ext cx="81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1485698" y="5600902"/>
                            <a:ext cx="3658783" cy="628448"/>
                          </a:xfrm>
                          <a:prstGeom prst="rect">
                            <a:avLst/>
                          </a:prstGeom>
                          <a:solidFill>
                            <a:srgbClr val="FFFFFF"/>
                          </a:solidFill>
                          <a:ln w="9525">
                            <a:solidFill>
                              <a:srgbClr val="000000"/>
                            </a:solidFill>
                            <a:miter lim="800000"/>
                            <a:headEnd/>
                            <a:tailEnd/>
                          </a:ln>
                        </wps:spPr>
                        <wps:txbx>
                          <w:txbxContent>
                            <w:p w:rsidR="00A85EC9" w:rsidRPr="0079377D" w:rsidRDefault="00A85EC9" w:rsidP="00A85EC9">
                              <w:pPr>
                                <w:jc w:val="center"/>
                              </w:pPr>
                              <w:r>
                                <w:t>В</w:t>
                              </w:r>
                              <w:r w:rsidRPr="0079377D">
                                <w:t>ыполнение в отношении земельного участка кадастровых работ, осуществление его государственного кадастрового учета – 45 рабочих дней</w:t>
                              </w:r>
                            </w:p>
                          </w:txbxContent>
                        </wps:txbx>
                        <wps:bodyPr rot="0" vert="horz" wrap="square" lIns="91440" tIns="45720" rIns="91440" bIns="45720" anchor="t" anchorCtr="0" upright="1">
                          <a:noAutofit/>
                        </wps:bodyPr>
                      </wps:wsp>
                      <wps:wsp>
                        <wps:cNvPr id="15" name="Line 18"/>
                        <wps:cNvCnPr/>
                        <wps:spPr bwMode="auto">
                          <a:xfrm>
                            <a:off x="2743075" y="4343590"/>
                            <a:ext cx="81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571609" y="4457593"/>
                            <a:ext cx="2286436" cy="1027666"/>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rsidRPr="002E7EAE">
                                <w:t>Принятие</w:t>
                              </w:r>
                              <w:r w:rsidRPr="00551A4E">
                                <w:t xml:space="preserve"> </w:t>
                              </w:r>
                              <w:r>
                                <w:t>распоряж</w:t>
                              </w:r>
                              <w:r w:rsidRPr="00551A4E">
                                <w:t>ения о проведении торгов по продаже права на заключение договора</w:t>
                              </w:r>
                              <w:r>
                                <w:rPr>
                                  <w:sz w:val="28"/>
                                  <w:szCs w:val="28"/>
                                </w:rPr>
                                <w:t xml:space="preserve"> </w:t>
                              </w:r>
                              <w:r w:rsidRPr="00BB5AA0">
                                <w:t xml:space="preserve">аренды земельного участка   – </w:t>
                              </w:r>
                            </w:p>
                            <w:p w:rsidR="00A85EC9" w:rsidRPr="002E7EAE" w:rsidRDefault="00A85EC9" w:rsidP="00A85EC9">
                              <w:pPr>
                                <w:jc w:val="center"/>
                              </w:pPr>
                              <w:r w:rsidRPr="00BB5AA0">
                                <w:t>35 рабочих дней</w:t>
                              </w:r>
                            </w:p>
                            <w:p w:rsidR="00A85EC9" w:rsidRPr="001463CB" w:rsidRDefault="00A85EC9" w:rsidP="00A85EC9">
                              <w:pPr>
                                <w:jc w:val="center"/>
                              </w:pPr>
                            </w:p>
                          </w:txbxContent>
                        </wps:txbx>
                        <wps:bodyPr rot="0" vert="horz" wrap="square" lIns="91440" tIns="45720" rIns="91440" bIns="45720" anchor="t" anchorCtr="0" upright="1">
                          <a:noAutofit/>
                        </wps:bodyPr>
                      </wps:wsp>
                      <wps:wsp>
                        <wps:cNvPr id="17" name="Line 20"/>
                        <wps:cNvCnPr/>
                        <wps:spPr bwMode="auto">
                          <a:xfrm>
                            <a:off x="4572062" y="5486079"/>
                            <a:ext cx="0" cy="114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2057307" y="5486079"/>
                            <a:ext cx="0" cy="114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571609" y="6286559"/>
                            <a:ext cx="2285626" cy="799660"/>
                          </a:xfrm>
                          <a:prstGeom prst="rect">
                            <a:avLst/>
                          </a:prstGeom>
                          <a:solidFill>
                            <a:srgbClr val="FFFFFF"/>
                          </a:solidFill>
                          <a:ln w="9525">
                            <a:solidFill>
                              <a:srgbClr val="000000"/>
                            </a:solidFill>
                            <a:miter lim="800000"/>
                            <a:headEnd/>
                            <a:tailEnd/>
                          </a:ln>
                        </wps:spPr>
                        <wps:txbx>
                          <w:txbxContent>
                            <w:p w:rsidR="00A85EC9" w:rsidRDefault="00A85EC9" w:rsidP="00A85EC9">
                              <w:pPr>
                                <w:jc w:val="center"/>
                              </w:pPr>
                              <w:r>
                                <w:t xml:space="preserve">Проведение </w:t>
                              </w:r>
                              <w:r w:rsidRPr="00551A4E">
                                <w:t>торгов по продаже права на заключение договора</w:t>
                              </w:r>
                              <w:r>
                                <w:rPr>
                                  <w:sz w:val="28"/>
                                  <w:szCs w:val="28"/>
                                </w:rPr>
                                <w:t xml:space="preserve"> </w:t>
                              </w:r>
                              <w:r w:rsidRPr="00BB5AA0">
                                <w:t xml:space="preserve">аренды земельного участка   – </w:t>
                              </w:r>
                            </w:p>
                            <w:p w:rsidR="00A85EC9" w:rsidRPr="002E7EAE" w:rsidRDefault="00A85EC9" w:rsidP="00A85EC9">
                              <w:pPr>
                                <w:jc w:val="center"/>
                              </w:pPr>
                              <w:r>
                                <w:t>70</w:t>
                              </w:r>
                              <w:r w:rsidRPr="00BB5AA0">
                                <w:t xml:space="preserve"> рабочих дней</w:t>
                              </w:r>
                              <w:r w:rsidRPr="002E7EAE">
                                <w:t xml:space="preserve"> </w:t>
                              </w:r>
                            </w:p>
                            <w:p w:rsidR="00A85EC9" w:rsidRPr="001463CB" w:rsidRDefault="00A85EC9" w:rsidP="00A85EC9">
                              <w:pPr>
                                <w:jc w:val="center"/>
                              </w:pPr>
                            </w:p>
                          </w:txbxContent>
                        </wps:txbx>
                        <wps:bodyPr rot="0" vert="horz" wrap="square" lIns="91440" tIns="45720" rIns="91440" bIns="45720" anchor="t" anchorCtr="0" upright="1">
                          <a:noAutofit/>
                        </wps:bodyPr>
                      </wps:wsp>
                      <wps:wsp>
                        <wps:cNvPr id="20" name="Line 23"/>
                        <wps:cNvCnPr/>
                        <wps:spPr bwMode="auto">
                          <a:xfrm>
                            <a:off x="2057307" y="6172557"/>
                            <a:ext cx="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2057307" y="7086220"/>
                            <a:ext cx="0" cy="114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4572062" y="6172557"/>
                            <a:ext cx="0" cy="114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4572062" y="7086220"/>
                            <a:ext cx="0" cy="114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47" editas="canvas" style="width:468pt;height:621pt;mso-position-horizontal-relative:char;mso-position-vertical-relative:line" coordsize="59436,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">
                <v:shape id="_x0000_s1048" type="#_x0000_t75" style="position:absolute;width:59436;height:78867;visibility:visible;mso-wrap-style:square">
                  <v:fill o:detectmouseclick="t"/>
                  <v:path o:connecttype="none"/>
                </v:shape>
                <v:shape id="Text Box 4" o:spid="_x0000_s1049" type="#_x0000_t202" style="position:absolute;left:13715;top:1148;width:3658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85EC9" w:rsidRPr="002E7EAE" w:rsidRDefault="00A85EC9" w:rsidP="00A85EC9">
                        <w:pPr>
                          <w:jc w:val="center"/>
                        </w:pPr>
                        <w:r w:rsidRPr="002E7EAE">
                          <w:t>Прием и регистрация заявления и документов -</w:t>
                        </w:r>
                      </w:p>
                      <w:p w:rsidR="00A85EC9" w:rsidRPr="002E7EAE" w:rsidRDefault="00A85EC9" w:rsidP="00A85EC9">
                        <w:pPr>
                          <w:jc w:val="center"/>
                        </w:pPr>
                        <w:r>
                          <w:t>2</w:t>
                        </w:r>
                        <w:r w:rsidRPr="002E7EAE">
                          <w:t xml:space="preserve">  рабочих дн</w:t>
                        </w:r>
                        <w:r>
                          <w:t>я</w:t>
                        </w:r>
                      </w:p>
                    </w:txbxContent>
                  </v:textbox>
                </v:shape>
                <v:shape id="Text Box 5" o:spid="_x0000_s1050" type="#_x0000_t202" style="position:absolute;left:13715;top:6856;width:3658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85EC9" w:rsidRPr="002E7EAE" w:rsidRDefault="00A85EC9" w:rsidP="00A85EC9">
                        <w:pPr>
                          <w:jc w:val="center"/>
                        </w:pPr>
                        <w:r w:rsidRPr="002E7EAE">
                          <w:t xml:space="preserve">Рассмотрение заявления о предоставлении </w:t>
                        </w:r>
                      </w:p>
                      <w:p w:rsidR="00A85EC9" w:rsidRPr="002E7EAE" w:rsidRDefault="00A85EC9" w:rsidP="00A85EC9">
                        <w:pPr>
                          <w:jc w:val="center"/>
                        </w:pPr>
                        <w:r w:rsidRPr="002E7EAE">
                          <w:t>муниципальной услуги -</w:t>
                        </w:r>
                      </w:p>
                      <w:p w:rsidR="00A85EC9" w:rsidRPr="002E7EAE" w:rsidRDefault="00A85EC9" w:rsidP="00A85EC9">
                        <w:pPr>
                          <w:jc w:val="center"/>
                        </w:pPr>
                        <w:r>
                          <w:t>20</w:t>
                        </w:r>
                        <w:r w:rsidRPr="002E7EAE">
                          <w:t xml:space="preserve">  рабочих дней</w:t>
                        </w:r>
                      </w:p>
                    </w:txbxContent>
                  </v:textbox>
                </v:shape>
                <v:shape id="Text Box 6" o:spid="_x0000_s1051" type="#_x0000_t202" style="position:absolute;left:13715;top:16001;width:36580;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85EC9" w:rsidRPr="00F813BF" w:rsidRDefault="00A85EC9" w:rsidP="00A85EC9">
                        <w:pPr>
                          <w:jc w:val="center"/>
                          <w:outlineLvl w:val="1"/>
                        </w:pPr>
                        <w:r w:rsidRPr="00F813BF">
                          <w:t>Подготовка и направление письма о публикации информации  о возможном или предстоящем предоставлении земельных участков – 10 рабочих дней;</w:t>
                        </w:r>
                      </w:p>
                      <w:p w:rsidR="00A85EC9" w:rsidRPr="00F813BF" w:rsidRDefault="00A85EC9" w:rsidP="00A85EC9"/>
                    </w:txbxContent>
                  </v:textbox>
                </v:shape>
                <v:shape id="Text Box 7" o:spid="_x0000_s1052" type="#_x0000_t202" style="position:absolute;left:13715;top:24006;width:36588;height:10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85EC9" w:rsidRPr="00F813BF" w:rsidRDefault="00A85EC9" w:rsidP="00A85EC9">
                        <w:pPr>
                          <w:jc w:val="center"/>
                        </w:pPr>
                        <w:r w:rsidRPr="00F813BF">
                          <w:t>Принятие распоряжения администрации о предварительном согласовании места размещения объекта, утверждении акта выбора земельного участка и утверждении схемы расположения земельного участка на кадастровом плане или кадастровой карте соответст</w:t>
                        </w:r>
                        <w:r w:rsidRPr="00F813BF">
                          <w:softHyphen/>
                          <w:t>вующей территории – 10  рабочих дней</w:t>
                        </w:r>
                      </w:p>
                    </w:txbxContent>
                  </v:textbox>
                </v:shape>
                <v:shape id="Text Box 8" o:spid="_x0000_s1053" type="#_x0000_t202" style="position:absolute;left:35430;top:44575;width:22872;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85EC9" w:rsidRPr="002E7EAE" w:rsidRDefault="00A85EC9" w:rsidP="00A85EC9">
                        <w:pPr>
                          <w:jc w:val="center"/>
                        </w:pPr>
                        <w:r w:rsidRPr="002E7EAE">
                          <w:t xml:space="preserve">Принятие </w:t>
                        </w:r>
                        <w:r>
                          <w:t>решения</w:t>
                        </w:r>
                        <w:r w:rsidRPr="002E7EAE">
                          <w:t xml:space="preserve"> о </w:t>
                        </w:r>
                        <w:r>
                          <w:t xml:space="preserve">предоставлении земельного участка без проведения торгов </w:t>
                        </w:r>
                        <w:r w:rsidRPr="002E7EAE">
                          <w:t xml:space="preserve"> -</w:t>
                        </w:r>
                      </w:p>
                      <w:p w:rsidR="00A85EC9" w:rsidRPr="002E7EAE" w:rsidRDefault="00A85EC9" w:rsidP="00A85EC9">
                        <w:pPr>
                          <w:jc w:val="center"/>
                        </w:pPr>
                        <w:r w:rsidRPr="002E7EAE">
                          <w:t>5  рабочих дней</w:t>
                        </w:r>
                      </w:p>
                      <w:p w:rsidR="00A85EC9" w:rsidRPr="001463CB" w:rsidRDefault="00A85EC9" w:rsidP="00A85EC9">
                        <w:pPr>
                          <w:jc w:val="center"/>
                        </w:pPr>
                      </w:p>
                    </w:txbxContent>
                  </v:textbox>
                </v:shape>
                <v:shape id="Text Box 9" o:spid="_x0000_s1054" type="#_x0000_t202" style="position:absolute;left:35430;top:62865;width:22864;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85EC9" w:rsidRPr="002E7EAE" w:rsidRDefault="00A85EC9" w:rsidP="00A85EC9">
                        <w:pPr>
                          <w:jc w:val="center"/>
                        </w:pPr>
                        <w:r w:rsidRPr="002E7EAE">
                          <w:t xml:space="preserve">Принятие </w:t>
                        </w:r>
                        <w:r>
                          <w:t>распоряж</w:t>
                        </w:r>
                        <w:r w:rsidRPr="002E7EAE">
                          <w:t xml:space="preserve">ения о предоставлении земельного участка в </w:t>
                        </w:r>
                        <w:r>
                          <w:t>аренду</w:t>
                        </w:r>
                        <w:r w:rsidRPr="002E7EAE">
                          <w:t xml:space="preserve"> -</w:t>
                        </w:r>
                      </w:p>
                      <w:p w:rsidR="00A85EC9" w:rsidRPr="002E7EAE" w:rsidRDefault="00A85EC9" w:rsidP="00A85EC9">
                        <w:pPr>
                          <w:jc w:val="center"/>
                        </w:pPr>
                        <w:r w:rsidRPr="002E7EAE">
                          <w:t>5  рабочих дней</w:t>
                        </w:r>
                      </w:p>
                      <w:p w:rsidR="00A85EC9" w:rsidRPr="001463CB" w:rsidRDefault="00A85EC9" w:rsidP="00A85EC9">
                        <w:pPr>
                          <w:jc w:val="center"/>
                        </w:pPr>
                      </w:p>
                    </w:txbxContent>
                  </v:textbox>
                </v:shape>
                <v:oval id="Oval 10" o:spid="_x0000_s1055" style="position:absolute;left:13715;top:35431;width:36572;height:7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A85EC9" w:rsidRPr="002E7EAE" w:rsidRDefault="00A85EC9" w:rsidP="00A85EC9">
                        <w:pPr>
                          <w:jc w:val="center"/>
                        </w:pPr>
                        <w:r>
                          <w:t>поступило заявок на предоставление земельного участка</w:t>
                        </w:r>
                        <w:r w:rsidRPr="002E7EAE">
                          <w:t>:</w:t>
                        </w:r>
                      </w:p>
                      <w:p w:rsidR="00A85EC9" w:rsidRPr="002E7EAE" w:rsidRDefault="00A85EC9" w:rsidP="00A85EC9">
                        <w:pPr>
                          <w:jc w:val="center"/>
                        </w:pPr>
                        <w:r>
                          <w:t>более одной</w:t>
                        </w:r>
                        <w:r w:rsidRPr="002E7EAE">
                          <w:t xml:space="preserve">                    </w:t>
                        </w:r>
                        <w:r>
                          <w:t>одна</w:t>
                        </w:r>
                        <w:r w:rsidRPr="002E7EAE">
                          <w:t xml:space="preserve"> </w:t>
                        </w:r>
                      </w:p>
                    </w:txbxContent>
                  </v:textbox>
                </v:oval>
                <v:shape id="Text Box 11" o:spid="_x0000_s1056" type="#_x0000_t202" style="position:absolute;left:14856;top:72010;width:3658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85EC9" w:rsidRPr="002E7EAE" w:rsidRDefault="00A85EC9" w:rsidP="00A85EC9">
                        <w:pPr>
                          <w:jc w:val="center"/>
                        </w:pPr>
                        <w:r w:rsidRPr="002E7EAE">
                          <w:t xml:space="preserve">Заключение договора </w:t>
                        </w:r>
                        <w:r>
                          <w:t>аренды</w:t>
                        </w:r>
                        <w:r w:rsidRPr="002E7EAE">
                          <w:t xml:space="preserve"> земельн</w:t>
                        </w:r>
                        <w:r>
                          <w:t>ого</w:t>
                        </w:r>
                        <w:r w:rsidRPr="002E7EAE">
                          <w:t xml:space="preserve"> участк</w:t>
                        </w:r>
                        <w:r>
                          <w:t>а</w:t>
                        </w:r>
                        <w:r w:rsidRPr="002E7EAE">
                          <w:t xml:space="preserve"> -</w:t>
                        </w:r>
                      </w:p>
                      <w:p w:rsidR="00A85EC9" w:rsidRPr="002E7EAE" w:rsidRDefault="00A85EC9" w:rsidP="00A85EC9">
                        <w:pPr>
                          <w:jc w:val="center"/>
                        </w:pPr>
                        <w:r w:rsidRPr="002E7EAE">
                          <w:t>5  рабочих дней</w:t>
                        </w:r>
                      </w:p>
                      <w:p w:rsidR="00A85EC9" w:rsidRPr="001463CB" w:rsidRDefault="00A85EC9" w:rsidP="00A85EC9">
                        <w:pPr>
                          <w:jc w:val="center"/>
                        </w:pPr>
                      </w:p>
                    </w:txbxContent>
                  </v:textbox>
                </v:shape>
                <v:line id="Line 12" o:spid="_x0000_s1057" style="position:absolute;visibility:visible;mso-wrap-style:square" from="32005,5716" to="32013,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58" style="position:absolute;visibility:visible;mso-wrap-style:square" from="32005,13713" to="32013,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59" style="position:absolute;visibility:visible;mso-wrap-style:square" from="32005,22857" to="32013,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60" style="position:absolute;visibility:visible;mso-wrap-style:square" from="32005,34291" to="32013,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61" style="position:absolute;visibility:visible;mso-wrap-style:square" from="40004,43435" to="40012,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7" o:spid="_x0000_s1062" type="#_x0000_t202" style="position:absolute;left:14856;top:56009;width:36588;height: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85EC9" w:rsidRPr="0079377D" w:rsidRDefault="00A85EC9" w:rsidP="00A85EC9">
                        <w:pPr>
                          <w:jc w:val="center"/>
                        </w:pPr>
                        <w:r>
                          <w:t>В</w:t>
                        </w:r>
                        <w:r w:rsidRPr="0079377D">
                          <w:t>ыполнение в отношении земельного участка кадастровых работ, осуществление его государственного кадастрового учета – 45 рабочих дней</w:t>
                        </w:r>
                      </w:p>
                    </w:txbxContent>
                  </v:textbox>
                </v:shape>
                <v:line id="Line 18" o:spid="_x0000_s1063" style="position:absolute;visibility:visible;mso-wrap-style:square" from="27430,43435" to="27438,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9" o:spid="_x0000_s1064" type="#_x0000_t202" style="position:absolute;left:5716;top:44575;width:22864;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85EC9" w:rsidRDefault="00A85EC9" w:rsidP="00A85EC9">
                        <w:pPr>
                          <w:jc w:val="center"/>
                        </w:pPr>
                        <w:r w:rsidRPr="002E7EAE">
                          <w:t>Принятие</w:t>
                        </w:r>
                        <w:r w:rsidRPr="00551A4E">
                          <w:t xml:space="preserve"> </w:t>
                        </w:r>
                        <w:r>
                          <w:t>распоряж</w:t>
                        </w:r>
                        <w:r w:rsidRPr="00551A4E">
                          <w:t>ения о проведении торгов по продаже права на заключение договора</w:t>
                        </w:r>
                        <w:r>
                          <w:rPr>
                            <w:sz w:val="28"/>
                            <w:szCs w:val="28"/>
                          </w:rPr>
                          <w:t xml:space="preserve"> </w:t>
                        </w:r>
                        <w:r w:rsidRPr="00BB5AA0">
                          <w:t xml:space="preserve">аренды земельного участка   – </w:t>
                        </w:r>
                      </w:p>
                      <w:p w:rsidR="00A85EC9" w:rsidRPr="002E7EAE" w:rsidRDefault="00A85EC9" w:rsidP="00A85EC9">
                        <w:pPr>
                          <w:jc w:val="center"/>
                        </w:pPr>
                        <w:r w:rsidRPr="00BB5AA0">
                          <w:t>35 рабочих дней</w:t>
                        </w:r>
                      </w:p>
                      <w:p w:rsidR="00A85EC9" w:rsidRPr="001463CB" w:rsidRDefault="00A85EC9" w:rsidP="00A85EC9">
                        <w:pPr>
                          <w:jc w:val="center"/>
                        </w:pPr>
                      </w:p>
                    </w:txbxContent>
                  </v:textbox>
                </v:shape>
                <v:line id="Line 20" o:spid="_x0000_s1065" style="position:absolute;visibility:visible;mso-wrap-style:square" from="45720,54860" to="45720,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66" style="position:absolute;visibility:visible;mso-wrap-style:square" from="20573,54860" to="20573,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67" type="#_x0000_t202" style="position:absolute;left:5716;top:62865;width:22856;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85EC9" w:rsidRDefault="00A85EC9" w:rsidP="00A85EC9">
                        <w:pPr>
                          <w:jc w:val="center"/>
                        </w:pPr>
                        <w:r>
                          <w:t xml:space="preserve">Проведение </w:t>
                        </w:r>
                        <w:r w:rsidRPr="00551A4E">
                          <w:t>торгов по продаже права на заключение договора</w:t>
                        </w:r>
                        <w:r>
                          <w:rPr>
                            <w:sz w:val="28"/>
                            <w:szCs w:val="28"/>
                          </w:rPr>
                          <w:t xml:space="preserve"> </w:t>
                        </w:r>
                        <w:r w:rsidRPr="00BB5AA0">
                          <w:t xml:space="preserve">аренды земельного участка   – </w:t>
                        </w:r>
                      </w:p>
                      <w:p w:rsidR="00A85EC9" w:rsidRPr="002E7EAE" w:rsidRDefault="00A85EC9" w:rsidP="00A85EC9">
                        <w:pPr>
                          <w:jc w:val="center"/>
                        </w:pPr>
                        <w:r>
                          <w:t>70</w:t>
                        </w:r>
                        <w:r w:rsidRPr="00BB5AA0">
                          <w:t xml:space="preserve"> рабочих дней</w:t>
                        </w:r>
                        <w:r w:rsidRPr="002E7EAE">
                          <w:t xml:space="preserve"> </w:t>
                        </w:r>
                      </w:p>
                      <w:p w:rsidR="00A85EC9" w:rsidRPr="001463CB" w:rsidRDefault="00A85EC9" w:rsidP="00A85EC9">
                        <w:pPr>
                          <w:jc w:val="center"/>
                        </w:pPr>
                      </w:p>
                    </w:txbxContent>
                  </v:textbox>
                </v:shape>
                <v:line id="Line 23" o:spid="_x0000_s1068" style="position:absolute;visibility:visible;mso-wrap-style:square" from="20573,61725" to="20573,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69" style="position:absolute;visibility:visible;mso-wrap-style:square" from="20573,70862" to="20573,7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70" style="position:absolute;visibility:visible;mso-wrap-style:square" from="45720,61725" to="45720,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71" style="position:absolute;visibility:visible;mso-wrap-style:square" from="45720,70862" to="45720,7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p w:rsidR="00A85EC9" w:rsidRPr="00A85EC9" w:rsidRDefault="00A85EC9" w:rsidP="00A85EC9">
      <w:pPr>
        <w:autoSpaceDE w:val="0"/>
        <w:autoSpaceDN w:val="0"/>
        <w:adjustRightInd w:val="0"/>
        <w:spacing w:after="0"/>
        <w:ind w:firstLine="720"/>
        <w:jc w:val="both"/>
        <w:outlineLvl w:val="2"/>
        <w:rPr>
          <w:rFonts w:ascii="Times New Roman" w:eastAsia="Times New Roman" w:hAnsi="Times New Roman" w:cs="Times New Roman"/>
          <w:sz w:val="20"/>
          <w:szCs w:val="20"/>
          <w:lang w:eastAsia="ru-RU"/>
        </w:rPr>
      </w:pPr>
    </w:p>
    <w:p w:rsidR="00322ABB" w:rsidRDefault="00322ABB"/>
    <w:sectPr w:rsidR="00322ABB" w:rsidSect="00A85EC9">
      <w:headerReference w:type="even" r:id="rId13"/>
      <w:pgSz w:w="11906" w:h="16838" w:code="9"/>
      <w:pgMar w:top="1134" w:right="746" w:bottom="1134"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font192">
    <w:altName w:val="Arial Unicode MS"/>
    <w:charset w:val="8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C9" w:rsidRDefault="00A85EC9" w:rsidP="00A85EC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85EC9" w:rsidRDefault="00A85E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04"/>
        </w:tabs>
        <w:ind w:left="504" w:hanging="360"/>
      </w:pPr>
      <w:rPr>
        <w:rFonts w:ascii="Symbol" w:hAnsi="Symbol"/>
      </w:rPr>
    </w:lvl>
    <w:lvl w:ilvl="2">
      <w:start w:val="1"/>
      <w:numFmt w:val="bullet"/>
      <w:lvlText w:val=""/>
      <w:lvlJc w:val="left"/>
      <w:pPr>
        <w:tabs>
          <w:tab w:val="num" w:pos="648"/>
        </w:tabs>
        <w:ind w:left="648" w:hanging="360"/>
      </w:pPr>
      <w:rPr>
        <w:rFonts w:ascii="Symbol" w:hAnsi="Symbol"/>
      </w:rPr>
    </w:lvl>
    <w:lvl w:ilvl="3">
      <w:start w:val="1"/>
      <w:numFmt w:val="bullet"/>
      <w:lvlText w:val=""/>
      <w:lvlJc w:val="left"/>
      <w:pPr>
        <w:tabs>
          <w:tab w:val="num" w:pos="792"/>
        </w:tabs>
        <w:ind w:left="792" w:hanging="360"/>
      </w:pPr>
      <w:rPr>
        <w:rFonts w:ascii="Symbol" w:hAnsi="Symbol"/>
      </w:rPr>
    </w:lvl>
    <w:lvl w:ilvl="4">
      <w:start w:val="1"/>
      <w:numFmt w:val="bullet"/>
      <w:lvlText w:val=""/>
      <w:lvlJc w:val="left"/>
      <w:pPr>
        <w:tabs>
          <w:tab w:val="num" w:pos="936"/>
        </w:tabs>
        <w:ind w:left="936" w:hanging="360"/>
      </w:pPr>
      <w:rPr>
        <w:rFonts w:ascii="Symbol" w:hAnsi="Symbol"/>
      </w:rPr>
    </w:lvl>
    <w:lvl w:ilvl="5">
      <w:start w:val="1"/>
      <w:numFmt w:val="bullet"/>
      <w:lvlText w:val=""/>
      <w:lvlJc w:val="left"/>
      <w:pPr>
        <w:tabs>
          <w:tab w:val="num" w:pos="1080"/>
        </w:tabs>
        <w:ind w:left="1080" w:hanging="360"/>
      </w:pPr>
      <w:rPr>
        <w:rFonts w:ascii="Symbol" w:hAnsi="Symbol"/>
      </w:rPr>
    </w:lvl>
    <w:lvl w:ilvl="6">
      <w:start w:val="1"/>
      <w:numFmt w:val="bullet"/>
      <w:lvlText w:val=""/>
      <w:lvlJc w:val="left"/>
      <w:pPr>
        <w:tabs>
          <w:tab w:val="num" w:pos="1224"/>
        </w:tabs>
        <w:ind w:left="1224" w:hanging="360"/>
      </w:pPr>
      <w:rPr>
        <w:rFonts w:ascii="Symbol" w:hAnsi="Symbol"/>
      </w:rPr>
    </w:lvl>
    <w:lvl w:ilvl="7">
      <w:start w:val="1"/>
      <w:numFmt w:val="bullet"/>
      <w:lvlText w:val=""/>
      <w:lvlJc w:val="left"/>
      <w:pPr>
        <w:tabs>
          <w:tab w:val="num" w:pos="1368"/>
        </w:tabs>
        <w:ind w:left="1368" w:hanging="360"/>
      </w:pPr>
      <w:rPr>
        <w:rFonts w:ascii="Symbol" w:hAnsi="Symbol"/>
      </w:rPr>
    </w:lvl>
    <w:lvl w:ilvl="8">
      <w:start w:val="1"/>
      <w:numFmt w:val="bullet"/>
      <w:lvlText w:val=""/>
      <w:lvlJc w:val="left"/>
      <w:pPr>
        <w:tabs>
          <w:tab w:val="num" w:pos="1512"/>
        </w:tabs>
        <w:ind w:left="1512" w:hanging="360"/>
      </w:pPr>
      <w:rPr>
        <w:rFonts w:ascii="Symbol" w:hAnsi="Symbol"/>
      </w:rPr>
    </w:lvl>
  </w:abstractNum>
  <w:abstractNum w:abstractNumId="3">
    <w:nsid w:val="056C23D8"/>
    <w:multiLevelType w:val="hybridMultilevel"/>
    <w:tmpl w:val="5156C4A6"/>
    <w:lvl w:ilvl="0" w:tplc="CCFC61F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BAD27ED"/>
    <w:multiLevelType w:val="hybridMultilevel"/>
    <w:tmpl w:val="D2465E6E"/>
    <w:lvl w:ilvl="0" w:tplc="AB8CB150">
      <w:start w:val="2"/>
      <w:numFmt w:val="decimal"/>
      <w:lvlText w:val="%1."/>
      <w:lvlJc w:val="left"/>
      <w:pPr>
        <w:ind w:left="928" w:hanging="360"/>
      </w:pPr>
      <w:rPr>
        <w:rFonts w:eastAsiaTheme="minorEastAsia" w:hint="default"/>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B2E057D"/>
    <w:multiLevelType w:val="hybridMultilevel"/>
    <w:tmpl w:val="88385D12"/>
    <w:lvl w:ilvl="0" w:tplc="0419000F">
      <w:start w:val="1"/>
      <w:numFmt w:val="decimal"/>
      <w:lvlText w:val="%1."/>
      <w:lvlJc w:val="left"/>
      <w:pPr>
        <w:ind w:left="1069"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0"/>
  </w:num>
  <w:num w:numId="3">
    <w:abstractNumId w:val="1"/>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5A"/>
    <w:rsid w:val="0002733E"/>
    <w:rsid w:val="002A0D9A"/>
    <w:rsid w:val="002E2F71"/>
    <w:rsid w:val="00322ABB"/>
    <w:rsid w:val="005946E1"/>
    <w:rsid w:val="00983189"/>
    <w:rsid w:val="009E533D"/>
    <w:rsid w:val="00A85EC9"/>
    <w:rsid w:val="00C56858"/>
    <w:rsid w:val="00CD5A3F"/>
    <w:rsid w:val="00E676BD"/>
    <w:rsid w:val="00FB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85EC9"/>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A85EC9"/>
    <w:pPr>
      <w:keepNext/>
      <w:tabs>
        <w:tab w:val="num" w:pos="1620"/>
      </w:tabs>
      <w:suppressAutoHyphens/>
      <w:spacing w:after="0" w:line="240" w:lineRule="auto"/>
      <w:ind w:left="360" w:hanging="360"/>
      <w:jc w:val="both"/>
      <w:outlineLvl w:val="1"/>
    </w:pPr>
    <w:rPr>
      <w:rFonts w:ascii="Times New Roman" w:eastAsia="Times New Roman" w:hAnsi="Times New Roman" w:cs="Times New Roman"/>
      <w:b/>
      <w:bCs/>
      <w:sz w:val="24"/>
      <w:szCs w:val="24"/>
      <w:lang w:eastAsia="ar-SA"/>
    </w:rPr>
  </w:style>
  <w:style w:type="paragraph" w:styleId="30">
    <w:name w:val="heading 3"/>
    <w:basedOn w:val="a"/>
    <w:next w:val="a"/>
    <w:link w:val="31"/>
    <w:qFormat/>
    <w:rsid w:val="00A85EC9"/>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qFormat/>
    <w:rsid w:val="00A85EC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A85EC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85EC9"/>
    <w:rPr>
      <w:rFonts w:ascii="Arial" w:eastAsia="Times New Roman" w:hAnsi="Arial" w:cs="Arial"/>
      <w:b/>
      <w:bCs/>
      <w:kern w:val="32"/>
      <w:sz w:val="32"/>
      <w:szCs w:val="32"/>
      <w:lang w:eastAsia="ru-RU"/>
    </w:rPr>
  </w:style>
  <w:style w:type="character" w:customStyle="1" w:styleId="21">
    <w:name w:val="Заголовок 2 Знак"/>
    <w:basedOn w:val="a0"/>
    <w:link w:val="20"/>
    <w:rsid w:val="00A85EC9"/>
    <w:rPr>
      <w:rFonts w:ascii="Times New Roman" w:eastAsia="Times New Roman" w:hAnsi="Times New Roman" w:cs="Times New Roman"/>
      <w:b/>
      <w:bCs/>
      <w:sz w:val="24"/>
      <w:szCs w:val="24"/>
      <w:lang w:eastAsia="ar-SA"/>
    </w:rPr>
  </w:style>
  <w:style w:type="character" w:customStyle="1" w:styleId="31">
    <w:name w:val="Заголовок 3 Знак"/>
    <w:basedOn w:val="a0"/>
    <w:link w:val="30"/>
    <w:rsid w:val="00A85EC9"/>
    <w:rPr>
      <w:rFonts w:ascii="Arial" w:eastAsia="Times New Roman" w:hAnsi="Arial" w:cs="Arial"/>
      <w:b/>
      <w:bCs/>
      <w:sz w:val="26"/>
      <w:szCs w:val="26"/>
      <w:lang w:eastAsia="ru-RU"/>
    </w:rPr>
  </w:style>
  <w:style w:type="character" w:customStyle="1" w:styleId="41">
    <w:name w:val="Заголовок 4 Знак"/>
    <w:basedOn w:val="a0"/>
    <w:link w:val="40"/>
    <w:rsid w:val="00A85EC9"/>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A85EC9"/>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A85EC9"/>
  </w:style>
  <w:style w:type="paragraph" w:customStyle="1" w:styleId="ConsPlusNormal">
    <w:name w:val="ConsPlusNormal"/>
    <w:link w:val="ConsPlusNormal0"/>
    <w:rsid w:val="00A85EC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A85EC9"/>
    <w:rPr>
      <w:rFonts w:ascii="Arial" w:eastAsia="Times New Roman" w:hAnsi="Arial" w:cs="Arial"/>
      <w:lang w:eastAsia="ru-RU"/>
    </w:rPr>
  </w:style>
  <w:style w:type="paragraph" w:customStyle="1" w:styleId="ConsPlusTitle">
    <w:name w:val="ConsPlusTitle"/>
    <w:rsid w:val="00A85E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85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A85EC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3">
    <w:name w:val="Текст выноски Знак"/>
    <w:basedOn w:val="a0"/>
    <w:link w:val="a4"/>
    <w:semiHidden/>
    <w:rsid w:val="00A85EC9"/>
    <w:rPr>
      <w:rFonts w:ascii="Tahoma" w:eastAsia="Times New Roman" w:hAnsi="Tahoma" w:cs="Tahoma"/>
      <w:sz w:val="16"/>
      <w:szCs w:val="16"/>
    </w:rPr>
  </w:style>
  <w:style w:type="paragraph" w:styleId="a4">
    <w:name w:val="Balloon Text"/>
    <w:basedOn w:val="a"/>
    <w:link w:val="a3"/>
    <w:semiHidden/>
    <w:rsid w:val="00A85EC9"/>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A85EC9"/>
    <w:rPr>
      <w:rFonts w:ascii="Tahoma" w:hAnsi="Tahoma" w:cs="Tahoma"/>
      <w:sz w:val="16"/>
      <w:szCs w:val="16"/>
    </w:rPr>
  </w:style>
  <w:style w:type="paragraph" w:customStyle="1" w:styleId="ConsPlusCell">
    <w:name w:val="ConsPlusCell"/>
    <w:rsid w:val="00A85E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A85E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A85E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5E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5">
    <w:name w:val="Основной текст с отступом Знак"/>
    <w:basedOn w:val="a0"/>
    <w:link w:val="a6"/>
    <w:rsid w:val="00A85EC9"/>
    <w:rPr>
      <w:rFonts w:ascii="Times New Roman" w:eastAsia="Times New Roman" w:hAnsi="Times New Roman" w:cs="Times New Roman"/>
      <w:sz w:val="24"/>
      <w:szCs w:val="20"/>
    </w:rPr>
  </w:style>
  <w:style w:type="paragraph" w:styleId="a6">
    <w:name w:val="Body Text Indent"/>
    <w:basedOn w:val="a"/>
    <w:link w:val="a5"/>
    <w:rsid w:val="00A85EC9"/>
    <w:pPr>
      <w:spacing w:after="0" w:line="240" w:lineRule="auto"/>
      <w:ind w:firstLine="567"/>
      <w:jc w:val="both"/>
    </w:pPr>
    <w:rPr>
      <w:rFonts w:ascii="Times New Roman" w:eastAsia="Times New Roman" w:hAnsi="Times New Roman" w:cs="Times New Roman"/>
      <w:sz w:val="24"/>
      <w:szCs w:val="20"/>
    </w:rPr>
  </w:style>
  <w:style w:type="character" w:customStyle="1" w:styleId="14">
    <w:name w:val="Основной текст с отступом Знак1"/>
    <w:basedOn w:val="a0"/>
    <w:uiPriority w:val="99"/>
    <w:semiHidden/>
    <w:rsid w:val="00A85EC9"/>
  </w:style>
  <w:style w:type="character" w:customStyle="1" w:styleId="a7">
    <w:name w:val="Основной текст Знак"/>
    <w:basedOn w:val="a0"/>
    <w:link w:val="a8"/>
    <w:rsid w:val="00A85EC9"/>
    <w:rPr>
      <w:rFonts w:ascii="Times New Roman" w:eastAsia="Times New Roman" w:hAnsi="Times New Roman" w:cs="Times New Roman"/>
      <w:sz w:val="20"/>
      <w:szCs w:val="20"/>
    </w:rPr>
  </w:style>
  <w:style w:type="paragraph" w:styleId="a8">
    <w:name w:val="Body Text"/>
    <w:basedOn w:val="a"/>
    <w:link w:val="a7"/>
    <w:rsid w:val="00A85EC9"/>
    <w:pPr>
      <w:spacing w:after="120" w:line="240" w:lineRule="auto"/>
    </w:pPr>
    <w:rPr>
      <w:rFonts w:ascii="Times New Roman" w:eastAsia="Times New Roman" w:hAnsi="Times New Roman" w:cs="Times New Roman"/>
      <w:sz w:val="20"/>
      <w:szCs w:val="20"/>
    </w:rPr>
  </w:style>
  <w:style w:type="character" w:customStyle="1" w:styleId="15">
    <w:name w:val="Основной текст Знак1"/>
    <w:basedOn w:val="a0"/>
    <w:uiPriority w:val="99"/>
    <w:semiHidden/>
    <w:rsid w:val="00A85EC9"/>
  </w:style>
  <w:style w:type="paragraph" w:customStyle="1" w:styleId="310">
    <w:name w:val="Основной текст 31"/>
    <w:basedOn w:val="a"/>
    <w:rsid w:val="00A85EC9"/>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a9">
    <w:name w:val="header"/>
    <w:basedOn w:val="a"/>
    <w:link w:val="aa"/>
    <w:rsid w:val="00A85E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A85EC9"/>
    <w:rPr>
      <w:rFonts w:ascii="Times New Roman" w:eastAsia="Times New Roman" w:hAnsi="Times New Roman" w:cs="Times New Roman"/>
      <w:sz w:val="20"/>
      <w:szCs w:val="20"/>
      <w:lang w:eastAsia="ru-RU"/>
    </w:rPr>
  </w:style>
  <w:style w:type="character" w:styleId="ab">
    <w:name w:val="page number"/>
    <w:basedOn w:val="a0"/>
    <w:rsid w:val="00A85EC9"/>
  </w:style>
  <w:style w:type="character" w:styleId="ac">
    <w:name w:val="Hyperlink"/>
    <w:basedOn w:val="a0"/>
    <w:rsid w:val="00A85EC9"/>
    <w:rPr>
      <w:color w:val="0000FF"/>
      <w:u w:val="single"/>
    </w:rPr>
  </w:style>
  <w:style w:type="character" w:customStyle="1" w:styleId="ad">
    <w:name w:val="Нижний колонтитул Знак"/>
    <w:basedOn w:val="a0"/>
    <w:link w:val="ae"/>
    <w:rsid w:val="00A85EC9"/>
    <w:rPr>
      <w:rFonts w:ascii="Times New Roman" w:eastAsia="Times New Roman" w:hAnsi="Times New Roman" w:cs="Times New Roman"/>
      <w:sz w:val="20"/>
      <w:szCs w:val="20"/>
    </w:rPr>
  </w:style>
  <w:style w:type="paragraph" w:styleId="ae">
    <w:name w:val="footer"/>
    <w:basedOn w:val="a"/>
    <w:link w:val="ad"/>
    <w:rsid w:val="00A85EC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6">
    <w:name w:val="Нижний колонтитул Знак1"/>
    <w:basedOn w:val="a0"/>
    <w:uiPriority w:val="99"/>
    <w:semiHidden/>
    <w:rsid w:val="00A85EC9"/>
  </w:style>
  <w:style w:type="paragraph" w:styleId="22">
    <w:name w:val="Body Text Indent 2"/>
    <w:basedOn w:val="a"/>
    <w:link w:val="23"/>
    <w:rsid w:val="00A85EC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A85EC9"/>
    <w:rPr>
      <w:rFonts w:ascii="Times New Roman" w:eastAsia="Times New Roman" w:hAnsi="Times New Roman" w:cs="Times New Roman"/>
      <w:sz w:val="20"/>
      <w:szCs w:val="20"/>
      <w:lang w:eastAsia="ru-RU"/>
    </w:rPr>
  </w:style>
  <w:style w:type="paragraph" w:customStyle="1" w:styleId="uni">
    <w:name w:val="uni"/>
    <w:basedOn w:val="a"/>
    <w:rsid w:val="00A85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Название Знак"/>
    <w:basedOn w:val="a0"/>
    <w:link w:val="af0"/>
    <w:rsid w:val="00A85EC9"/>
    <w:rPr>
      <w:rFonts w:ascii="Times New Roman" w:eastAsia="Times New Roman" w:hAnsi="Times New Roman" w:cs="Times New Roman"/>
      <w:sz w:val="28"/>
      <w:szCs w:val="24"/>
    </w:rPr>
  </w:style>
  <w:style w:type="paragraph" w:styleId="af0">
    <w:name w:val="Title"/>
    <w:basedOn w:val="a"/>
    <w:link w:val="af"/>
    <w:qFormat/>
    <w:rsid w:val="00A85EC9"/>
    <w:pPr>
      <w:spacing w:after="0" w:line="240" w:lineRule="auto"/>
      <w:jc w:val="center"/>
    </w:pPr>
    <w:rPr>
      <w:rFonts w:ascii="Times New Roman" w:eastAsia="Times New Roman" w:hAnsi="Times New Roman" w:cs="Times New Roman"/>
      <w:sz w:val="28"/>
      <w:szCs w:val="24"/>
    </w:rPr>
  </w:style>
  <w:style w:type="character" w:customStyle="1" w:styleId="17">
    <w:name w:val="Название Знак1"/>
    <w:basedOn w:val="a0"/>
    <w:uiPriority w:val="10"/>
    <w:rsid w:val="00A85EC9"/>
    <w:rPr>
      <w:rFonts w:asciiTheme="majorHAnsi" w:eastAsiaTheme="majorEastAsia" w:hAnsiTheme="majorHAnsi" w:cstheme="majorBidi"/>
      <w:color w:val="17365D" w:themeColor="text2" w:themeShade="BF"/>
      <w:spacing w:val="5"/>
      <w:kern w:val="28"/>
      <w:sz w:val="52"/>
      <w:szCs w:val="52"/>
    </w:rPr>
  </w:style>
  <w:style w:type="character" w:customStyle="1" w:styleId="FontStyle17">
    <w:name w:val="Font Style17"/>
    <w:rsid w:val="00A85EC9"/>
    <w:rPr>
      <w:rFonts w:ascii="Times New Roman" w:hAnsi="Times New Roman" w:cs="Times New Roman" w:hint="default"/>
      <w:sz w:val="26"/>
      <w:szCs w:val="26"/>
    </w:rPr>
  </w:style>
  <w:style w:type="character" w:customStyle="1" w:styleId="af1">
    <w:name w:val="Гипертекстовая ссылка"/>
    <w:basedOn w:val="a0"/>
    <w:rsid w:val="00A85EC9"/>
    <w:rPr>
      <w:rFonts w:cs="Times New Roman"/>
      <w:color w:val="008000"/>
    </w:rPr>
  </w:style>
  <w:style w:type="character" w:customStyle="1" w:styleId="af2">
    <w:name w:val="Цветовое выделение"/>
    <w:rsid w:val="00A85EC9"/>
    <w:rPr>
      <w:b/>
      <w:color w:val="000080"/>
    </w:rPr>
  </w:style>
  <w:style w:type="character" w:customStyle="1" w:styleId="WW8Num3z0">
    <w:name w:val="WW8Num3z0"/>
    <w:rsid w:val="00A85EC9"/>
    <w:rPr>
      <w:rFonts w:ascii="Symbol" w:hAnsi="Symbol"/>
    </w:rPr>
  </w:style>
  <w:style w:type="paragraph" w:styleId="af3">
    <w:name w:val="Normal (Web)"/>
    <w:basedOn w:val="a"/>
    <w:rsid w:val="00A85EC9"/>
    <w:pPr>
      <w:spacing w:before="100" w:beforeAutospacing="1" w:after="100" w:afterAutospacing="1" w:line="240" w:lineRule="auto"/>
    </w:pPr>
    <w:rPr>
      <w:rFonts w:ascii="Times New Roman" w:eastAsia="Times New Roman" w:hAnsi="Times New Roman" w:cs="Times New Roman"/>
      <w:color w:val="07284A"/>
      <w:sz w:val="24"/>
      <w:szCs w:val="24"/>
      <w:lang w:eastAsia="ru-RU"/>
    </w:rPr>
  </w:style>
  <w:style w:type="paragraph" w:customStyle="1" w:styleId="1">
    <w:name w:val="Абзац Уровень 1"/>
    <w:basedOn w:val="a"/>
    <w:rsid w:val="00A85EC9"/>
    <w:pPr>
      <w:numPr>
        <w:numId w:val="5"/>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link w:val="24"/>
    <w:rsid w:val="00A85EC9"/>
    <w:pPr>
      <w:numPr>
        <w:ilvl w:val="1"/>
      </w:numPr>
      <w:spacing w:before="120"/>
    </w:pPr>
  </w:style>
  <w:style w:type="character" w:customStyle="1" w:styleId="24">
    <w:name w:val="Абзац Уровень 2 Знак"/>
    <w:link w:val="2"/>
    <w:rsid w:val="00A85EC9"/>
    <w:rPr>
      <w:rFonts w:ascii="Times New Roman" w:eastAsia="Times New Roman" w:hAnsi="Times New Roman" w:cs="Times New Roman"/>
      <w:sz w:val="28"/>
      <w:szCs w:val="28"/>
      <w:lang w:eastAsia="ru-RU"/>
    </w:rPr>
  </w:style>
  <w:style w:type="paragraph" w:customStyle="1" w:styleId="3">
    <w:name w:val="Абзац Уровень 3"/>
    <w:basedOn w:val="1"/>
    <w:link w:val="32"/>
    <w:rsid w:val="00A85EC9"/>
    <w:pPr>
      <w:numPr>
        <w:ilvl w:val="2"/>
      </w:numPr>
    </w:pPr>
    <w:rPr>
      <w:rFonts w:eastAsia="font192"/>
      <w:lang w:eastAsia="ar-SA"/>
    </w:rPr>
  </w:style>
  <w:style w:type="character" w:customStyle="1" w:styleId="32">
    <w:name w:val="Абзац Уровень 3 Знак"/>
    <w:link w:val="3"/>
    <w:rsid w:val="00A85EC9"/>
    <w:rPr>
      <w:rFonts w:ascii="Times New Roman" w:eastAsia="font192" w:hAnsi="Times New Roman" w:cs="Times New Roman"/>
      <w:sz w:val="28"/>
      <w:szCs w:val="28"/>
      <w:lang w:eastAsia="ar-SA"/>
    </w:rPr>
  </w:style>
  <w:style w:type="paragraph" w:customStyle="1" w:styleId="4">
    <w:name w:val="Абзац Уровень 4"/>
    <w:basedOn w:val="1"/>
    <w:rsid w:val="00A85EC9"/>
    <w:pPr>
      <w:numPr>
        <w:ilvl w:val="3"/>
      </w:numPr>
    </w:pPr>
  </w:style>
  <w:style w:type="paragraph" w:styleId="af4">
    <w:name w:val="List Paragraph"/>
    <w:basedOn w:val="a"/>
    <w:uiPriority w:val="34"/>
    <w:qFormat/>
    <w:rsid w:val="00A85EC9"/>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85EC9"/>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qFormat/>
    <w:rsid w:val="00A85EC9"/>
    <w:pPr>
      <w:keepNext/>
      <w:tabs>
        <w:tab w:val="num" w:pos="1620"/>
      </w:tabs>
      <w:suppressAutoHyphens/>
      <w:spacing w:after="0" w:line="240" w:lineRule="auto"/>
      <w:ind w:left="360" w:hanging="360"/>
      <w:jc w:val="both"/>
      <w:outlineLvl w:val="1"/>
    </w:pPr>
    <w:rPr>
      <w:rFonts w:ascii="Times New Roman" w:eastAsia="Times New Roman" w:hAnsi="Times New Roman" w:cs="Times New Roman"/>
      <w:b/>
      <w:bCs/>
      <w:sz w:val="24"/>
      <w:szCs w:val="24"/>
      <w:lang w:eastAsia="ar-SA"/>
    </w:rPr>
  </w:style>
  <w:style w:type="paragraph" w:styleId="30">
    <w:name w:val="heading 3"/>
    <w:basedOn w:val="a"/>
    <w:next w:val="a"/>
    <w:link w:val="31"/>
    <w:qFormat/>
    <w:rsid w:val="00A85EC9"/>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qFormat/>
    <w:rsid w:val="00A85EC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A85EC9"/>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85EC9"/>
    <w:rPr>
      <w:rFonts w:ascii="Arial" w:eastAsia="Times New Roman" w:hAnsi="Arial" w:cs="Arial"/>
      <w:b/>
      <w:bCs/>
      <w:kern w:val="32"/>
      <w:sz w:val="32"/>
      <w:szCs w:val="32"/>
      <w:lang w:eastAsia="ru-RU"/>
    </w:rPr>
  </w:style>
  <w:style w:type="character" w:customStyle="1" w:styleId="21">
    <w:name w:val="Заголовок 2 Знак"/>
    <w:basedOn w:val="a0"/>
    <w:link w:val="20"/>
    <w:rsid w:val="00A85EC9"/>
    <w:rPr>
      <w:rFonts w:ascii="Times New Roman" w:eastAsia="Times New Roman" w:hAnsi="Times New Roman" w:cs="Times New Roman"/>
      <w:b/>
      <w:bCs/>
      <w:sz w:val="24"/>
      <w:szCs w:val="24"/>
      <w:lang w:eastAsia="ar-SA"/>
    </w:rPr>
  </w:style>
  <w:style w:type="character" w:customStyle="1" w:styleId="31">
    <w:name w:val="Заголовок 3 Знак"/>
    <w:basedOn w:val="a0"/>
    <w:link w:val="30"/>
    <w:rsid w:val="00A85EC9"/>
    <w:rPr>
      <w:rFonts w:ascii="Arial" w:eastAsia="Times New Roman" w:hAnsi="Arial" w:cs="Arial"/>
      <w:b/>
      <w:bCs/>
      <w:sz w:val="26"/>
      <w:szCs w:val="26"/>
      <w:lang w:eastAsia="ru-RU"/>
    </w:rPr>
  </w:style>
  <w:style w:type="character" w:customStyle="1" w:styleId="41">
    <w:name w:val="Заголовок 4 Знак"/>
    <w:basedOn w:val="a0"/>
    <w:link w:val="40"/>
    <w:rsid w:val="00A85EC9"/>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A85EC9"/>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A85EC9"/>
  </w:style>
  <w:style w:type="paragraph" w:customStyle="1" w:styleId="ConsPlusNormal">
    <w:name w:val="ConsPlusNormal"/>
    <w:link w:val="ConsPlusNormal0"/>
    <w:rsid w:val="00A85EC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A85EC9"/>
    <w:rPr>
      <w:rFonts w:ascii="Arial" w:eastAsia="Times New Roman" w:hAnsi="Arial" w:cs="Arial"/>
      <w:lang w:eastAsia="ru-RU"/>
    </w:rPr>
  </w:style>
  <w:style w:type="paragraph" w:customStyle="1" w:styleId="ConsPlusTitle">
    <w:name w:val="ConsPlusTitle"/>
    <w:rsid w:val="00A85E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85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A85EC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3">
    <w:name w:val="Текст выноски Знак"/>
    <w:basedOn w:val="a0"/>
    <w:link w:val="a4"/>
    <w:semiHidden/>
    <w:rsid w:val="00A85EC9"/>
    <w:rPr>
      <w:rFonts w:ascii="Tahoma" w:eastAsia="Times New Roman" w:hAnsi="Tahoma" w:cs="Tahoma"/>
      <w:sz w:val="16"/>
      <w:szCs w:val="16"/>
    </w:rPr>
  </w:style>
  <w:style w:type="paragraph" w:styleId="a4">
    <w:name w:val="Balloon Text"/>
    <w:basedOn w:val="a"/>
    <w:link w:val="a3"/>
    <w:semiHidden/>
    <w:rsid w:val="00A85EC9"/>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A85EC9"/>
    <w:rPr>
      <w:rFonts w:ascii="Tahoma" w:hAnsi="Tahoma" w:cs="Tahoma"/>
      <w:sz w:val="16"/>
      <w:szCs w:val="16"/>
    </w:rPr>
  </w:style>
  <w:style w:type="paragraph" w:customStyle="1" w:styleId="ConsPlusCell">
    <w:name w:val="ConsPlusCell"/>
    <w:rsid w:val="00A85E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A85E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A85E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5E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5">
    <w:name w:val="Основной текст с отступом Знак"/>
    <w:basedOn w:val="a0"/>
    <w:link w:val="a6"/>
    <w:rsid w:val="00A85EC9"/>
    <w:rPr>
      <w:rFonts w:ascii="Times New Roman" w:eastAsia="Times New Roman" w:hAnsi="Times New Roman" w:cs="Times New Roman"/>
      <w:sz w:val="24"/>
      <w:szCs w:val="20"/>
    </w:rPr>
  </w:style>
  <w:style w:type="paragraph" w:styleId="a6">
    <w:name w:val="Body Text Indent"/>
    <w:basedOn w:val="a"/>
    <w:link w:val="a5"/>
    <w:rsid w:val="00A85EC9"/>
    <w:pPr>
      <w:spacing w:after="0" w:line="240" w:lineRule="auto"/>
      <w:ind w:firstLine="567"/>
      <w:jc w:val="both"/>
    </w:pPr>
    <w:rPr>
      <w:rFonts w:ascii="Times New Roman" w:eastAsia="Times New Roman" w:hAnsi="Times New Roman" w:cs="Times New Roman"/>
      <w:sz w:val="24"/>
      <w:szCs w:val="20"/>
    </w:rPr>
  </w:style>
  <w:style w:type="character" w:customStyle="1" w:styleId="14">
    <w:name w:val="Основной текст с отступом Знак1"/>
    <w:basedOn w:val="a0"/>
    <w:uiPriority w:val="99"/>
    <w:semiHidden/>
    <w:rsid w:val="00A85EC9"/>
  </w:style>
  <w:style w:type="character" w:customStyle="1" w:styleId="a7">
    <w:name w:val="Основной текст Знак"/>
    <w:basedOn w:val="a0"/>
    <w:link w:val="a8"/>
    <w:rsid w:val="00A85EC9"/>
    <w:rPr>
      <w:rFonts w:ascii="Times New Roman" w:eastAsia="Times New Roman" w:hAnsi="Times New Roman" w:cs="Times New Roman"/>
      <w:sz w:val="20"/>
      <w:szCs w:val="20"/>
    </w:rPr>
  </w:style>
  <w:style w:type="paragraph" w:styleId="a8">
    <w:name w:val="Body Text"/>
    <w:basedOn w:val="a"/>
    <w:link w:val="a7"/>
    <w:rsid w:val="00A85EC9"/>
    <w:pPr>
      <w:spacing w:after="120" w:line="240" w:lineRule="auto"/>
    </w:pPr>
    <w:rPr>
      <w:rFonts w:ascii="Times New Roman" w:eastAsia="Times New Roman" w:hAnsi="Times New Roman" w:cs="Times New Roman"/>
      <w:sz w:val="20"/>
      <w:szCs w:val="20"/>
    </w:rPr>
  </w:style>
  <w:style w:type="character" w:customStyle="1" w:styleId="15">
    <w:name w:val="Основной текст Знак1"/>
    <w:basedOn w:val="a0"/>
    <w:uiPriority w:val="99"/>
    <w:semiHidden/>
    <w:rsid w:val="00A85EC9"/>
  </w:style>
  <w:style w:type="paragraph" w:customStyle="1" w:styleId="310">
    <w:name w:val="Основной текст 31"/>
    <w:basedOn w:val="a"/>
    <w:rsid w:val="00A85EC9"/>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a9">
    <w:name w:val="header"/>
    <w:basedOn w:val="a"/>
    <w:link w:val="aa"/>
    <w:rsid w:val="00A85EC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A85EC9"/>
    <w:rPr>
      <w:rFonts w:ascii="Times New Roman" w:eastAsia="Times New Roman" w:hAnsi="Times New Roman" w:cs="Times New Roman"/>
      <w:sz w:val="20"/>
      <w:szCs w:val="20"/>
      <w:lang w:eastAsia="ru-RU"/>
    </w:rPr>
  </w:style>
  <w:style w:type="character" w:styleId="ab">
    <w:name w:val="page number"/>
    <w:basedOn w:val="a0"/>
    <w:rsid w:val="00A85EC9"/>
  </w:style>
  <w:style w:type="character" w:styleId="ac">
    <w:name w:val="Hyperlink"/>
    <w:basedOn w:val="a0"/>
    <w:rsid w:val="00A85EC9"/>
    <w:rPr>
      <w:color w:val="0000FF"/>
      <w:u w:val="single"/>
    </w:rPr>
  </w:style>
  <w:style w:type="character" w:customStyle="1" w:styleId="ad">
    <w:name w:val="Нижний колонтитул Знак"/>
    <w:basedOn w:val="a0"/>
    <w:link w:val="ae"/>
    <w:rsid w:val="00A85EC9"/>
    <w:rPr>
      <w:rFonts w:ascii="Times New Roman" w:eastAsia="Times New Roman" w:hAnsi="Times New Roman" w:cs="Times New Roman"/>
      <w:sz w:val="20"/>
      <w:szCs w:val="20"/>
    </w:rPr>
  </w:style>
  <w:style w:type="paragraph" w:styleId="ae">
    <w:name w:val="footer"/>
    <w:basedOn w:val="a"/>
    <w:link w:val="ad"/>
    <w:rsid w:val="00A85EC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6">
    <w:name w:val="Нижний колонтитул Знак1"/>
    <w:basedOn w:val="a0"/>
    <w:uiPriority w:val="99"/>
    <w:semiHidden/>
    <w:rsid w:val="00A85EC9"/>
  </w:style>
  <w:style w:type="paragraph" w:styleId="22">
    <w:name w:val="Body Text Indent 2"/>
    <w:basedOn w:val="a"/>
    <w:link w:val="23"/>
    <w:rsid w:val="00A85EC9"/>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A85EC9"/>
    <w:rPr>
      <w:rFonts w:ascii="Times New Roman" w:eastAsia="Times New Roman" w:hAnsi="Times New Roman" w:cs="Times New Roman"/>
      <w:sz w:val="20"/>
      <w:szCs w:val="20"/>
      <w:lang w:eastAsia="ru-RU"/>
    </w:rPr>
  </w:style>
  <w:style w:type="paragraph" w:customStyle="1" w:styleId="uni">
    <w:name w:val="uni"/>
    <w:basedOn w:val="a"/>
    <w:rsid w:val="00A85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Название Знак"/>
    <w:basedOn w:val="a0"/>
    <w:link w:val="af0"/>
    <w:rsid w:val="00A85EC9"/>
    <w:rPr>
      <w:rFonts w:ascii="Times New Roman" w:eastAsia="Times New Roman" w:hAnsi="Times New Roman" w:cs="Times New Roman"/>
      <w:sz w:val="28"/>
      <w:szCs w:val="24"/>
    </w:rPr>
  </w:style>
  <w:style w:type="paragraph" w:styleId="af0">
    <w:name w:val="Title"/>
    <w:basedOn w:val="a"/>
    <w:link w:val="af"/>
    <w:qFormat/>
    <w:rsid w:val="00A85EC9"/>
    <w:pPr>
      <w:spacing w:after="0" w:line="240" w:lineRule="auto"/>
      <w:jc w:val="center"/>
    </w:pPr>
    <w:rPr>
      <w:rFonts w:ascii="Times New Roman" w:eastAsia="Times New Roman" w:hAnsi="Times New Roman" w:cs="Times New Roman"/>
      <w:sz w:val="28"/>
      <w:szCs w:val="24"/>
    </w:rPr>
  </w:style>
  <w:style w:type="character" w:customStyle="1" w:styleId="17">
    <w:name w:val="Название Знак1"/>
    <w:basedOn w:val="a0"/>
    <w:uiPriority w:val="10"/>
    <w:rsid w:val="00A85EC9"/>
    <w:rPr>
      <w:rFonts w:asciiTheme="majorHAnsi" w:eastAsiaTheme="majorEastAsia" w:hAnsiTheme="majorHAnsi" w:cstheme="majorBidi"/>
      <w:color w:val="17365D" w:themeColor="text2" w:themeShade="BF"/>
      <w:spacing w:val="5"/>
      <w:kern w:val="28"/>
      <w:sz w:val="52"/>
      <w:szCs w:val="52"/>
    </w:rPr>
  </w:style>
  <w:style w:type="character" w:customStyle="1" w:styleId="FontStyle17">
    <w:name w:val="Font Style17"/>
    <w:rsid w:val="00A85EC9"/>
    <w:rPr>
      <w:rFonts w:ascii="Times New Roman" w:hAnsi="Times New Roman" w:cs="Times New Roman" w:hint="default"/>
      <w:sz w:val="26"/>
      <w:szCs w:val="26"/>
    </w:rPr>
  </w:style>
  <w:style w:type="character" w:customStyle="1" w:styleId="af1">
    <w:name w:val="Гипертекстовая ссылка"/>
    <w:basedOn w:val="a0"/>
    <w:rsid w:val="00A85EC9"/>
    <w:rPr>
      <w:rFonts w:cs="Times New Roman"/>
      <w:color w:val="008000"/>
    </w:rPr>
  </w:style>
  <w:style w:type="character" w:customStyle="1" w:styleId="af2">
    <w:name w:val="Цветовое выделение"/>
    <w:rsid w:val="00A85EC9"/>
    <w:rPr>
      <w:b/>
      <w:color w:val="000080"/>
    </w:rPr>
  </w:style>
  <w:style w:type="character" w:customStyle="1" w:styleId="WW8Num3z0">
    <w:name w:val="WW8Num3z0"/>
    <w:rsid w:val="00A85EC9"/>
    <w:rPr>
      <w:rFonts w:ascii="Symbol" w:hAnsi="Symbol"/>
    </w:rPr>
  </w:style>
  <w:style w:type="paragraph" w:styleId="af3">
    <w:name w:val="Normal (Web)"/>
    <w:basedOn w:val="a"/>
    <w:rsid w:val="00A85EC9"/>
    <w:pPr>
      <w:spacing w:before="100" w:beforeAutospacing="1" w:after="100" w:afterAutospacing="1" w:line="240" w:lineRule="auto"/>
    </w:pPr>
    <w:rPr>
      <w:rFonts w:ascii="Times New Roman" w:eastAsia="Times New Roman" w:hAnsi="Times New Roman" w:cs="Times New Roman"/>
      <w:color w:val="07284A"/>
      <w:sz w:val="24"/>
      <w:szCs w:val="24"/>
      <w:lang w:eastAsia="ru-RU"/>
    </w:rPr>
  </w:style>
  <w:style w:type="paragraph" w:customStyle="1" w:styleId="1">
    <w:name w:val="Абзац Уровень 1"/>
    <w:basedOn w:val="a"/>
    <w:rsid w:val="00A85EC9"/>
    <w:pPr>
      <w:numPr>
        <w:numId w:val="5"/>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link w:val="24"/>
    <w:rsid w:val="00A85EC9"/>
    <w:pPr>
      <w:numPr>
        <w:ilvl w:val="1"/>
      </w:numPr>
      <w:spacing w:before="120"/>
    </w:pPr>
  </w:style>
  <w:style w:type="character" w:customStyle="1" w:styleId="24">
    <w:name w:val="Абзац Уровень 2 Знак"/>
    <w:link w:val="2"/>
    <w:rsid w:val="00A85EC9"/>
    <w:rPr>
      <w:rFonts w:ascii="Times New Roman" w:eastAsia="Times New Roman" w:hAnsi="Times New Roman" w:cs="Times New Roman"/>
      <w:sz w:val="28"/>
      <w:szCs w:val="28"/>
      <w:lang w:eastAsia="ru-RU"/>
    </w:rPr>
  </w:style>
  <w:style w:type="paragraph" w:customStyle="1" w:styleId="3">
    <w:name w:val="Абзац Уровень 3"/>
    <w:basedOn w:val="1"/>
    <w:link w:val="32"/>
    <w:rsid w:val="00A85EC9"/>
    <w:pPr>
      <w:numPr>
        <w:ilvl w:val="2"/>
      </w:numPr>
    </w:pPr>
    <w:rPr>
      <w:rFonts w:eastAsia="font192"/>
      <w:lang w:eastAsia="ar-SA"/>
    </w:rPr>
  </w:style>
  <w:style w:type="character" w:customStyle="1" w:styleId="32">
    <w:name w:val="Абзац Уровень 3 Знак"/>
    <w:link w:val="3"/>
    <w:rsid w:val="00A85EC9"/>
    <w:rPr>
      <w:rFonts w:ascii="Times New Roman" w:eastAsia="font192" w:hAnsi="Times New Roman" w:cs="Times New Roman"/>
      <w:sz w:val="28"/>
      <w:szCs w:val="28"/>
      <w:lang w:eastAsia="ar-SA"/>
    </w:rPr>
  </w:style>
  <w:style w:type="paragraph" w:customStyle="1" w:styleId="4">
    <w:name w:val="Абзац Уровень 4"/>
    <w:basedOn w:val="1"/>
    <w:rsid w:val="00A85EC9"/>
    <w:pPr>
      <w:numPr>
        <w:ilvl w:val="3"/>
      </w:numPr>
    </w:pPr>
  </w:style>
  <w:style w:type="paragraph" w:styleId="af4">
    <w:name w:val="List Paragraph"/>
    <w:basedOn w:val="a"/>
    <w:uiPriority w:val="34"/>
    <w:qFormat/>
    <w:rsid w:val="00A85EC9"/>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ulka.3dn.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birulka.3dn.ru" TargetMode="External"/><Relationship Id="rId12" Type="http://schemas.openxmlformats.org/officeDocument/2006/relationships/hyperlink" Target="consultantplus://offline/ref=563871F0FDDAA0857093C8FBD76D5548D1C7985FF8A313D724EF7CC27057E447F38027BDC587BEEEl3L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0.253.4.46/document?id=12077515&amp;sub=0" TargetMode="Externa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4874.300" TargetMode="External"/><Relationship Id="rId4" Type="http://schemas.openxmlformats.org/officeDocument/2006/relationships/settings" Target="settings.xml"/><Relationship Id="rId9" Type="http://schemas.openxmlformats.org/officeDocument/2006/relationships/hyperlink" Target="http://vtytyra.3d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12807</Words>
  <Characters>73004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2015-10-26T01:58:00Z</cp:lastPrinted>
  <dcterms:created xsi:type="dcterms:W3CDTF">2015-10-26T00:26:00Z</dcterms:created>
  <dcterms:modified xsi:type="dcterms:W3CDTF">2015-10-26T02:01:00Z</dcterms:modified>
</cp:coreProperties>
</file>