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BD" w:rsidRPr="00E94D47" w:rsidRDefault="00B03CBD" w:rsidP="00E94D47">
      <w:pPr>
        <w:spacing w:after="0" w:line="240" w:lineRule="auto"/>
        <w:jc w:val="center"/>
        <w:rPr>
          <w:rFonts w:ascii="Times New Roman" w:hAnsi="Times New Roman" w:cs="Times New Roman"/>
          <w:b/>
          <w:sz w:val="28"/>
          <w:szCs w:val="28"/>
        </w:rPr>
      </w:pPr>
      <w:r w:rsidRPr="00E94D47">
        <w:rPr>
          <w:rFonts w:ascii="Times New Roman" w:hAnsi="Times New Roman" w:cs="Times New Roman"/>
          <w:b/>
          <w:sz w:val="28"/>
          <w:szCs w:val="28"/>
        </w:rPr>
        <w:t xml:space="preserve">Российская Федерация                                   </w:t>
      </w:r>
    </w:p>
    <w:p w:rsidR="00B03CBD" w:rsidRPr="00E94D47" w:rsidRDefault="00B03CBD" w:rsidP="00E94D47">
      <w:pPr>
        <w:spacing w:after="0" w:line="240" w:lineRule="auto"/>
        <w:jc w:val="center"/>
        <w:rPr>
          <w:rFonts w:ascii="Times New Roman" w:hAnsi="Times New Roman" w:cs="Times New Roman"/>
          <w:b/>
          <w:sz w:val="28"/>
          <w:szCs w:val="28"/>
        </w:rPr>
      </w:pPr>
      <w:r w:rsidRPr="00E94D47">
        <w:rPr>
          <w:rFonts w:ascii="Times New Roman" w:hAnsi="Times New Roman" w:cs="Times New Roman"/>
          <w:b/>
          <w:sz w:val="28"/>
          <w:szCs w:val="28"/>
        </w:rPr>
        <w:t>Иркутская область</w:t>
      </w:r>
    </w:p>
    <w:p w:rsidR="00B03CBD" w:rsidRPr="00E94D47" w:rsidRDefault="00E94D47" w:rsidP="00E94D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Качугский район</w:t>
      </w:r>
    </w:p>
    <w:p w:rsidR="00B03CBD" w:rsidRPr="00E94D47" w:rsidRDefault="00B03CBD" w:rsidP="00E94D47">
      <w:pPr>
        <w:spacing w:after="0" w:line="240" w:lineRule="auto"/>
        <w:jc w:val="center"/>
        <w:rPr>
          <w:rFonts w:ascii="Times New Roman" w:hAnsi="Times New Roman" w:cs="Times New Roman"/>
          <w:b/>
          <w:sz w:val="28"/>
          <w:szCs w:val="28"/>
        </w:rPr>
      </w:pPr>
      <w:r w:rsidRPr="00E94D47">
        <w:rPr>
          <w:rFonts w:ascii="Times New Roman" w:hAnsi="Times New Roman" w:cs="Times New Roman"/>
          <w:b/>
          <w:sz w:val="28"/>
          <w:szCs w:val="28"/>
        </w:rPr>
        <w:t>Адм</w:t>
      </w:r>
      <w:r w:rsidR="00E94D47">
        <w:rPr>
          <w:rFonts w:ascii="Times New Roman" w:hAnsi="Times New Roman" w:cs="Times New Roman"/>
          <w:b/>
          <w:sz w:val="28"/>
          <w:szCs w:val="28"/>
        </w:rPr>
        <w:t>инистрация Бирюльского сельского поселения</w:t>
      </w:r>
    </w:p>
    <w:p w:rsidR="00B03CBD" w:rsidRPr="00E94D47" w:rsidRDefault="00E94D47" w:rsidP="00E94D47">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r w:rsidR="00B03CBD" w:rsidRPr="00E94D47">
        <w:rPr>
          <w:rFonts w:ascii="Times New Roman" w:hAnsi="Times New Roman" w:cs="Times New Roman"/>
          <w:b/>
          <w:sz w:val="28"/>
          <w:szCs w:val="28"/>
        </w:rPr>
        <w:t xml:space="preserve"> №</w:t>
      </w:r>
      <w:r>
        <w:rPr>
          <w:rFonts w:ascii="Times New Roman" w:hAnsi="Times New Roman" w:cs="Times New Roman"/>
          <w:b/>
          <w:sz w:val="28"/>
          <w:szCs w:val="28"/>
        </w:rPr>
        <w:t>45</w:t>
      </w:r>
    </w:p>
    <w:p w:rsidR="00B03CBD" w:rsidRPr="00E94D47" w:rsidRDefault="00B03CBD" w:rsidP="00B03CBD">
      <w:pPr>
        <w:jc w:val="center"/>
        <w:rPr>
          <w:rFonts w:ascii="Times New Roman" w:hAnsi="Times New Roman" w:cs="Times New Roman"/>
          <w:sz w:val="28"/>
          <w:szCs w:val="28"/>
        </w:rPr>
      </w:pPr>
    </w:p>
    <w:p w:rsidR="00B03CBD" w:rsidRPr="00E94D47" w:rsidRDefault="00B03CBD" w:rsidP="00E94D47">
      <w:pPr>
        <w:jc w:val="center"/>
        <w:rPr>
          <w:rFonts w:ascii="Times New Roman" w:hAnsi="Times New Roman" w:cs="Times New Roman"/>
          <w:sz w:val="28"/>
          <w:szCs w:val="28"/>
        </w:rPr>
      </w:pPr>
      <w:r w:rsidRPr="00E94D47">
        <w:rPr>
          <w:rFonts w:ascii="Times New Roman" w:hAnsi="Times New Roman" w:cs="Times New Roman"/>
          <w:sz w:val="28"/>
          <w:szCs w:val="28"/>
        </w:rPr>
        <w:t>Об утверждении административного регламента по предоставлению муниципальной  услуги «Выделение земельного участка».</w:t>
      </w:r>
    </w:p>
    <w:p w:rsidR="00B03CBD" w:rsidRPr="00E94D47" w:rsidRDefault="00E94D47" w:rsidP="00B03CBD">
      <w:pPr>
        <w:tabs>
          <w:tab w:val="left" w:pos="735"/>
        </w:tabs>
        <w:rPr>
          <w:rFonts w:ascii="Times New Roman" w:hAnsi="Times New Roman" w:cs="Times New Roman"/>
          <w:sz w:val="28"/>
          <w:szCs w:val="28"/>
        </w:rPr>
      </w:pPr>
      <w:r>
        <w:rPr>
          <w:rFonts w:ascii="Times New Roman" w:hAnsi="Times New Roman" w:cs="Times New Roman"/>
          <w:sz w:val="28"/>
          <w:szCs w:val="28"/>
        </w:rPr>
        <w:t>20.10.</w:t>
      </w:r>
      <w:r w:rsidR="00B03CBD" w:rsidRPr="00E94D47">
        <w:rPr>
          <w:rFonts w:ascii="Times New Roman" w:hAnsi="Times New Roman" w:cs="Times New Roman"/>
          <w:sz w:val="28"/>
          <w:szCs w:val="28"/>
        </w:rPr>
        <w:t>2015 г.</w:t>
      </w: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ирюлька</w:t>
      </w:r>
      <w:proofErr w:type="spellEnd"/>
    </w:p>
    <w:p w:rsidR="00B03CBD" w:rsidRPr="00E94D47" w:rsidRDefault="00B03CBD" w:rsidP="00B03CBD">
      <w:pPr>
        <w:jc w:val="center"/>
        <w:rPr>
          <w:rFonts w:ascii="Times New Roman" w:hAnsi="Times New Roman" w:cs="Times New Roman"/>
          <w:sz w:val="28"/>
          <w:szCs w:val="28"/>
        </w:rPr>
      </w:pPr>
    </w:p>
    <w:p w:rsidR="00B03CBD" w:rsidRPr="00E94D47" w:rsidRDefault="00B03CBD" w:rsidP="00E94D47">
      <w:pPr>
        <w:pStyle w:val="afa"/>
        <w:rPr>
          <w:sz w:val="28"/>
          <w:szCs w:val="28"/>
        </w:rPr>
      </w:pPr>
      <w:r w:rsidRPr="00E94D47">
        <w:rPr>
          <w:sz w:val="28"/>
          <w:szCs w:val="28"/>
        </w:rPr>
        <w:t xml:space="preserve">В соответствии с </w:t>
      </w:r>
      <w:hyperlink r:id="rId6" w:history="1">
        <w:r w:rsidRPr="00E94D47">
          <w:rPr>
            <w:rStyle w:val="af7"/>
            <w:sz w:val="28"/>
            <w:szCs w:val="28"/>
          </w:rPr>
          <w:t>Федеральным законом</w:t>
        </w:r>
      </w:hyperlink>
      <w:r w:rsidRPr="00E94D47">
        <w:rPr>
          <w:sz w:val="28"/>
          <w:szCs w:val="28"/>
        </w:rPr>
        <w:t xml:space="preserve"> от 27 июля </w:t>
      </w:r>
      <w:smartTag w:uri="urn:schemas-microsoft-com:office:smarttags" w:element="metricconverter">
        <w:smartTagPr>
          <w:attr w:name="ProductID" w:val="2010 г"/>
        </w:smartTagPr>
        <w:r w:rsidRPr="00E94D47">
          <w:rPr>
            <w:sz w:val="28"/>
            <w:szCs w:val="28"/>
          </w:rPr>
          <w:t>2010 г</w:t>
        </w:r>
      </w:smartTag>
      <w:r w:rsidRPr="00E94D47">
        <w:rPr>
          <w:sz w:val="28"/>
          <w:szCs w:val="28"/>
        </w:rPr>
        <w:t>.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00E94D47">
        <w:rPr>
          <w:sz w:val="28"/>
          <w:szCs w:val="28"/>
        </w:rPr>
        <w:t xml:space="preserve"> Бирюль</w:t>
      </w:r>
      <w:r w:rsidRPr="00E94D47">
        <w:rPr>
          <w:sz w:val="28"/>
          <w:szCs w:val="28"/>
        </w:rPr>
        <w:t>ским муниципальным образованием</w:t>
      </w:r>
      <w:proofErr w:type="gramStart"/>
      <w:r w:rsidRPr="00E94D47">
        <w:rPr>
          <w:sz w:val="28"/>
          <w:szCs w:val="28"/>
        </w:rPr>
        <w:t xml:space="preserve"> ,</w:t>
      </w:r>
      <w:proofErr w:type="gramEnd"/>
      <w:r w:rsidRPr="00E94D47">
        <w:rPr>
          <w:sz w:val="28"/>
          <w:szCs w:val="28"/>
        </w:rPr>
        <w:t>утвержденным постановлением главы Администр</w:t>
      </w:r>
      <w:r w:rsidR="00691987">
        <w:rPr>
          <w:sz w:val="28"/>
          <w:szCs w:val="28"/>
        </w:rPr>
        <w:t>ации от  09.09.2013 года № 5</w:t>
      </w:r>
      <w:r w:rsidRPr="00E94D47">
        <w:rPr>
          <w:sz w:val="28"/>
          <w:szCs w:val="28"/>
        </w:rPr>
        <w:t>0, в целях повышения качества исполнения и доступности муниципальной услуги по предоставлению  в собственность или в аренду земельного участка для целей, не связанных со строительством, руководст</w:t>
      </w:r>
      <w:r w:rsidR="00E94D47">
        <w:rPr>
          <w:sz w:val="28"/>
          <w:szCs w:val="28"/>
        </w:rPr>
        <w:t>вуясь Уставом Бирюль</w:t>
      </w:r>
      <w:r w:rsidRPr="00E94D47">
        <w:rPr>
          <w:sz w:val="28"/>
          <w:szCs w:val="28"/>
        </w:rPr>
        <w:t>ского МО</w:t>
      </w:r>
      <w:proofErr w:type="gramStart"/>
      <w:r w:rsidRPr="00E94D47">
        <w:rPr>
          <w:sz w:val="28"/>
          <w:szCs w:val="28"/>
        </w:rPr>
        <w:t xml:space="preserve"> ,</w:t>
      </w:r>
      <w:proofErr w:type="gramEnd"/>
      <w:r w:rsidRPr="00E94D47">
        <w:rPr>
          <w:sz w:val="28"/>
          <w:szCs w:val="28"/>
        </w:rPr>
        <w:t xml:space="preserve">  </w:t>
      </w:r>
      <w:r w:rsidR="00E94D47">
        <w:rPr>
          <w:sz w:val="28"/>
          <w:szCs w:val="28"/>
        </w:rPr>
        <w:t>глава администрация Бирюль</w:t>
      </w:r>
      <w:r w:rsidRPr="00E94D47">
        <w:rPr>
          <w:sz w:val="28"/>
          <w:szCs w:val="28"/>
        </w:rPr>
        <w:t>ского муниципального образования</w:t>
      </w:r>
    </w:p>
    <w:p w:rsidR="00B03CBD" w:rsidRPr="00E94D47" w:rsidRDefault="00B03CBD" w:rsidP="00B03CBD">
      <w:pPr>
        <w:jc w:val="both"/>
        <w:rPr>
          <w:rFonts w:ascii="Times New Roman" w:hAnsi="Times New Roman" w:cs="Times New Roman"/>
          <w:b/>
          <w:sz w:val="28"/>
          <w:szCs w:val="28"/>
        </w:rPr>
      </w:pPr>
      <w:r w:rsidRPr="00E94D47">
        <w:rPr>
          <w:rFonts w:ascii="Times New Roman" w:hAnsi="Times New Roman" w:cs="Times New Roman"/>
          <w:b/>
          <w:sz w:val="28"/>
          <w:szCs w:val="28"/>
        </w:rPr>
        <w:t>ПОСТАНОВЛЯЕТ:</w:t>
      </w:r>
    </w:p>
    <w:p w:rsidR="00B03CBD" w:rsidRPr="00E94D47" w:rsidRDefault="00B03CBD" w:rsidP="00E94D47">
      <w:pPr>
        <w:spacing w:after="0" w:line="240" w:lineRule="auto"/>
        <w:ind w:firstLine="708"/>
        <w:jc w:val="both"/>
        <w:rPr>
          <w:rFonts w:ascii="Times New Roman" w:hAnsi="Times New Roman" w:cs="Times New Roman"/>
          <w:sz w:val="28"/>
          <w:szCs w:val="28"/>
        </w:rPr>
      </w:pPr>
      <w:r w:rsidRPr="00E94D47">
        <w:rPr>
          <w:rFonts w:ascii="Times New Roman" w:hAnsi="Times New Roman" w:cs="Times New Roman"/>
          <w:sz w:val="28"/>
          <w:szCs w:val="28"/>
        </w:rPr>
        <w:t>1.Утвердить административный регламент «Выделение земельного участка» (прилагается).</w:t>
      </w:r>
    </w:p>
    <w:p w:rsidR="00B03CBD" w:rsidRPr="00E94D47" w:rsidRDefault="00B03CBD" w:rsidP="00E94D47">
      <w:pPr>
        <w:spacing w:after="0" w:line="240" w:lineRule="auto"/>
        <w:ind w:firstLine="720"/>
        <w:jc w:val="both"/>
        <w:rPr>
          <w:rFonts w:ascii="Times New Roman" w:hAnsi="Times New Roman" w:cs="Times New Roman"/>
          <w:color w:val="000000"/>
          <w:sz w:val="28"/>
          <w:szCs w:val="28"/>
        </w:rPr>
      </w:pPr>
      <w:bookmarkStart w:id="0" w:name="sub_3"/>
      <w:r w:rsidRPr="00E94D47">
        <w:rPr>
          <w:rFonts w:ascii="Times New Roman" w:hAnsi="Times New Roman" w:cs="Times New Roman"/>
          <w:sz w:val="28"/>
          <w:szCs w:val="28"/>
        </w:rPr>
        <w:t xml:space="preserve">2. </w:t>
      </w:r>
      <w:bookmarkEnd w:id="0"/>
      <w:proofErr w:type="gramStart"/>
      <w:r w:rsidRPr="00E94D47">
        <w:rPr>
          <w:rFonts w:ascii="Times New Roman" w:hAnsi="Times New Roman" w:cs="Times New Roman"/>
          <w:color w:val="000000"/>
          <w:sz w:val="28"/>
          <w:szCs w:val="28"/>
        </w:rPr>
        <w:t>Разместить</w:t>
      </w:r>
      <w:proofErr w:type="gramEnd"/>
      <w:r w:rsidRPr="00E94D47">
        <w:rPr>
          <w:rFonts w:ascii="Times New Roman" w:hAnsi="Times New Roman" w:cs="Times New Roman"/>
          <w:color w:val="000000"/>
          <w:sz w:val="28"/>
          <w:szCs w:val="28"/>
        </w:rPr>
        <w:t xml:space="preserve"> административный регламент на официальном сайте администрации </w:t>
      </w:r>
      <w:r w:rsidR="00E94D47">
        <w:rPr>
          <w:rFonts w:ascii="Times New Roman" w:hAnsi="Times New Roman" w:cs="Times New Roman"/>
          <w:color w:val="000000"/>
          <w:sz w:val="28"/>
          <w:szCs w:val="28"/>
        </w:rPr>
        <w:t>Бирюль</w:t>
      </w:r>
      <w:r w:rsidRPr="00E94D47">
        <w:rPr>
          <w:rFonts w:ascii="Times New Roman" w:hAnsi="Times New Roman" w:cs="Times New Roman"/>
          <w:color w:val="000000"/>
          <w:sz w:val="28"/>
          <w:szCs w:val="28"/>
        </w:rPr>
        <w:t>ского сельского поселения в информационно-телекоммуникационной сети «Интернет»:</w:t>
      </w:r>
      <w:bookmarkStart w:id="1" w:name="_GoBack"/>
      <w:bookmarkEnd w:id="1"/>
      <w:r w:rsidR="00E94D47">
        <w:rPr>
          <w:rFonts w:ascii="Times New Roman" w:hAnsi="Times New Roman" w:cs="Times New Roman"/>
          <w:color w:val="000000"/>
          <w:sz w:val="28"/>
          <w:szCs w:val="28"/>
          <w:lang w:val="en-US"/>
        </w:rPr>
        <w:t>birulka</w:t>
      </w:r>
      <w:r w:rsidRPr="00E94D47">
        <w:rPr>
          <w:rFonts w:ascii="Times New Roman" w:hAnsi="Times New Roman" w:cs="Times New Roman"/>
          <w:color w:val="000000"/>
          <w:sz w:val="28"/>
          <w:szCs w:val="28"/>
        </w:rPr>
        <w:t>.</w:t>
      </w:r>
      <w:r w:rsidR="00E94D47" w:rsidRPr="00E94D47">
        <w:rPr>
          <w:rFonts w:ascii="Times New Roman" w:hAnsi="Times New Roman" w:cs="Times New Roman"/>
          <w:color w:val="000000"/>
          <w:sz w:val="28"/>
          <w:szCs w:val="28"/>
        </w:rPr>
        <w:t>3</w:t>
      </w:r>
      <w:proofErr w:type="spellStart"/>
      <w:r w:rsidR="00E94D47">
        <w:rPr>
          <w:rFonts w:ascii="Times New Roman" w:hAnsi="Times New Roman" w:cs="Times New Roman"/>
          <w:color w:val="000000"/>
          <w:sz w:val="28"/>
          <w:szCs w:val="28"/>
          <w:lang w:val="en-US"/>
        </w:rPr>
        <w:t>dn</w:t>
      </w:r>
      <w:proofErr w:type="spellEnd"/>
      <w:r w:rsidR="00E94D47" w:rsidRPr="00E94D47">
        <w:rPr>
          <w:rFonts w:ascii="Times New Roman" w:hAnsi="Times New Roman" w:cs="Times New Roman"/>
          <w:color w:val="000000"/>
          <w:sz w:val="28"/>
          <w:szCs w:val="28"/>
        </w:rPr>
        <w:t>.</w:t>
      </w:r>
      <w:r w:rsidRPr="00E94D47">
        <w:rPr>
          <w:rFonts w:ascii="Times New Roman" w:hAnsi="Times New Roman" w:cs="Times New Roman"/>
          <w:color w:val="000000"/>
          <w:sz w:val="28"/>
          <w:szCs w:val="28"/>
          <w:lang w:val="en-US"/>
        </w:rPr>
        <w:t>ru</w:t>
      </w:r>
      <w:r w:rsidRPr="00E94D47">
        <w:rPr>
          <w:rFonts w:ascii="Times New Roman" w:hAnsi="Times New Roman" w:cs="Times New Roman"/>
          <w:color w:val="000000"/>
          <w:sz w:val="28"/>
          <w:szCs w:val="28"/>
        </w:rPr>
        <w:t xml:space="preserve"> в местах предоставления муниципальной услуги.</w:t>
      </w:r>
    </w:p>
    <w:p w:rsidR="00B03CBD" w:rsidRPr="00E94D47" w:rsidRDefault="00E0235A" w:rsidP="00E94D47">
      <w:pPr>
        <w:spacing w:after="0" w:line="240" w:lineRule="auto"/>
        <w:ind w:firstLine="720"/>
        <w:jc w:val="both"/>
        <w:rPr>
          <w:rFonts w:ascii="Times New Roman" w:hAnsi="Times New Roman" w:cs="Times New Roman"/>
          <w:color w:val="000000"/>
          <w:sz w:val="28"/>
          <w:szCs w:val="28"/>
        </w:rPr>
      </w:pPr>
      <w:bookmarkStart w:id="2" w:name="sub_6"/>
      <w:r w:rsidRPr="00E0235A">
        <w:rPr>
          <w:rFonts w:ascii="Times New Roman" w:hAnsi="Times New Roman" w:cs="Times New Roman"/>
          <w:color w:val="000000"/>
          <w:sz w:val="28"/>
          <w:szCs w:val="28"/>
        </w:rPr>
        <w:t>3</w:t>
      </w:r>
      <w:r w:rsidR="00B03CBD" w:rsidRPr="00E94D47">
        <w:rPr>
          <w:rFonts w:ascii="Times New Roman" w:hAnsi="Times New Roman" w:cs="Times New Roman"/>
          <w:color w:val="000000"/>
          <w:sz w:val="28"/>
          <w:szCs w:val="28"/>
        </w:rPr>
        <w:t xml:space="preserve">. </w:t>
      </w:r>
      <w:proofErr w:type="gramStart"/>
      <w:r w:rsidR="00B03CBD" w:rsidRPr="00E94D47">
        <w:rPr>
          <w:rFonts w:ascii="Times New Roman" w:hAnsi="Times New Roman" w:cs="Times New Roman"/>
          <w:color w:val="000000"/>
          <w:sz w:val="28"/>
          <w:szCs w:val="28"/>
        </w:rPr>
        <w:t>Контроль за</w:t>
      </w:r>
      <w:proofErr w:type="gramEnd"/>
      <w:r w:rsidR="00B03CBD" w:rsidRPr="00E94D47">
        <w:rPr>
          <w:rFonts w:ascii="Times New Roman" w:hAnsi="Times New Roman" w:cs="Times New Roman"/>
          <w:color w:val="000000"/>
          <w:sz w:val="28"/>
          <w:szCs w:val="28"/>
        </w:rPr>
        <w:t xml:space="preserve"> исполнением настоящего постановления </w:t>
      </w:r>
      <w:bookmarkEnd w:id="2"/>
      <w:r w:rsidR="00B03CBD" w:rsidRPr="00E94D47">
        <w:rPr>
          <w:rFonts w:ascii="Times New Roman" w:hAnsi="Times New Roman" w:cs="Times New Roman"/>
          <w:color w:val="000000"/>
          <w:sz w:val="28"/>
          <w:szCs w:val="28"/>
        </w:rPr>
        <w:t>оставляю за собой.</w:t>
      </w:r>
    </w:p>
    <w:p w:rsidR="00B03CBD" w:rsidRPr="00E94D47" w:rsidRDefault="00B03CBD" w:rsidP="00B03CBD">
      <w:pPr>
        <w:rPr>
          <w:rFonts w:ascii="Times New Roman" w:hAnsi="Times New Roman" w:cs="Times New Roman"/>
          <w:sz w:val="28"/>
          <w:szCs w:val="28"/>
        </w:rPr>
      </w:pPr>
    </w:p>
    <w:p w:rsidR="00B03CBD" w:rsidRPr="00E94D47" w:rsidRDefault="00B03CBD" w:rsidP="00B03CBD">
      <w:pPr>
        <w:rPr>
          <w:rFonts w:ascii="Times New Roman" w:hAnsi="Times New Roman" w:cs="Times New Roman"/>
          <w:sz w:val="28"/>
          <w:szCs w:val="28"/>
        </w:rPr>
      </w:pPr>
    </w:p>
    <w:p w:rsidR="00E0235A" w:rsidRDefault="00E0235A" w:rsidP="00E023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B03CBD" w:rsidRDefault="00E0235A" w:rsidP="00E0235A">
      <w:pPr>
        <w:spacing w:after="0" w:line="240" w:lineRule="auto"/>
        <w:rPr>
          <w:rFonts w:ascii="Times New Roman" w:hAnsi="Times New Roman" w:cs="Times New Roman"/>
          <w:sz w:val="28"/>
          <w:szCs w:val="28"/>
        </w:rPr>
      </w:pPr>
      <w:r>
        <w:rPr>
          <w:rFonts w:ascii="Times New Roman" w:hAnsi="Times New Roman" w:cs="Times New Roman"/>
          <w:sz w:val="28"/>
          <w:szCs w:val="28"/>
        </w:rPr>
        <w:t>Бирюль</w:t>
      </w:r>
      <w:r w:rsidR="00B03CBD" w:rsidRPr="00E94D47">
        <w:rPr>
          <w:rFonts w:ascii="Times New Roman" w:hAnsi="Times New Roman" w:cs="Times New Roman"/>
          <w:sz w:val="28"/>
          <w:szCs w:val="28"/>
        </w:rPr>
        <w:t xml:space="preserve">ского МО:         </w:t>
      </w:r>
      <w:r>
        <w:rPr>
          <w:rFonts w:ascii="Times New Roman" w:hAnsi="Times New Roman" w:cs="Times New Roman"/>
          <w:sz w:val="28"/>
          <w:szCs w:val="28"/>
        </w:rPr>
        <w:t xml:space="preserve">                                                                </w:t>
      </w:r>
      <w:proofErr w:type="spellStart"/>
      <w:r>
        <w:rPr>
          <w:rFonts w:ascii="Times New Roman" w:hAnsi="Times New Roman" w:cs="Times New Roman"/>
          <w:sz w:val="28"/>
          <w:szCs w:val="28"/>
        </w:rPr>
        <w:t>А.Ю.Будревич</w:t>
      </w:r>
      <w:proofErr w:type="spellEnd"/>
    </w:p>
    <w:p w:rsidR="00E0235A" w:rsidRDefault="00E0235A" w:rsidP="00E0235A">
      <w:pPr>
        <w:spacing w:after="0" w:line="240" w:lineRule="auto"/>
        <w:rPr>
          <w:rFonts w:ascii="Times New Roman" w:hAnsi="Times New Roman" w:cs="Times New Roman"/>
          <w:sz w:val="28"/>
          <w:szCs w:val="28"/>
        </w:rPr>
      </w:pPr>
    </w:p>
    <w:p w:rsidR="00E0235A" w:rsidRDefault="00E0235A" w:rsidP="00E0235A">
      <w:pPr>
        <w:spacing w:after="0" w:line="240" w:lineRule="auto"/>
        <w:rPr>
          <w:rFonts w:ascii="Times New Roman" w:hAnsi="Times New Roman" w:cs="Times New Roman"/>
          <w:sz w:val="28"/>
          <w:szCs w:val="28"/>
        </w:rPr>
      </w:pPr>
    </w:p>
    <w:p w:rsidR="00E0235A" w:rsidRDefault="00E0235A" w:rsidP="00E0235A">
      <w:pPr>
        <w:spacing w:after="0" w:line="240" w:lineRule="auto"/>
        <w:rPr>
          <w:rFonts w:ascii="Times New Roman" w:hAnsi="Times New Roman" w:cs="Times New Roman"/>
          <w:sz w:val="28"/>
          <w:szCs w:val="28"/>
        </w:rPr>
      </w:pPr>
    </w:p>
    <w:p w:rsidR="00E0235A" w:rsidRDefault="00E0235A" w:rsidP="00E0235A">
      <w:pPr>
        <w:spacing w:after="0" w:line="240" w:lineRule="auto"/>
        <w:rPr>
          <w:rFonts w:ascii="Times New Roman" w:hAnsi="Times New Roman" w:cs="Times New Roman"/>
          <w:sz w:val="28"/>
          <w:szCs w:val="28"/>
        </w:rPr>
      </w:pPr>
    </w:p>
    <w:p w:rsidR="00E0235A" w:rsidRDefault="00E0235A" w:rsidP="00E0235A">
      <w:pPr>
        <w:spacing w:after="0" w:line="240" w:lineRule="auto"/>
        <w:rPr>
          <w:rFonts w:ascii="Times New Roman" w:hAnsi="Times New Roman" w:cs="Times New Roman"/>
          <w:sz w:val="28"/>
          <w:szCs w:val="28"/>
        </w:rPr>
      </w:pPr>
    </w:p>
    <w:p w:rsidR="00E0235A" w:rsidRPr="00E94D47" w:rsidRDefault="00E0235A" w:rsidP="00E0235A">
      <w:pPr>
        <w:spacing w:after="0" w:line="240" w:lineRule="auto"/>
        <w:rPr>
          <w:rFonts w:ascii="Times New Roman" w:hAnsi="Times New Roman" w:cs="Times New Roman"/>
          <w:sz w:val="28"/>
          <w:szCs w:val="28"/>
        </w:rPr>
      </w:pPr>
    </w:p>
    <w:p w:rsidR="00B03CBD" w:rsidRPr="00E94D47" w:rsidRDefault="00B03CBD" w:rsidP="00B03CBD">
      <w:pPr>
        <w:pStyle w:val="1"/>
        <w:jc w:val="right"/>
        <w:rPr>
          <w:szCs w:val="28"/>
        </w:rPr>
      </w:pPr>
      <w:r w:rsidRPr="00E94D47">
        <w:rPr>
          <w:szCs w:val="28"/>
        </w:rPr>
        <w:lastRenderedPageBreak/>
        <w:t>Утверждён</w:t>
      </w:r>
    </w:p>
    <w:p w:rsidR="00B03CBD" w:rsidRPr="00E94D47" w:rsidRDefault="00B03CBD" w:rsidP="00B03CBD">
      <w:pPr>
        <w:pStyle w:val="1"/>
        <w:jc w:val="right"/>
        <w:rPr>
          <w:szCs w:val="28"/>
        </w:rPr>
      </w:pPr>
      <w:r w:rsidRPr="00E94D47">
        <w:rPr>
          <w:szCs w:val="28"/>
        </w:rPr>
        <w:t xml:space="preserve"> постановлением администрации </w:t>
      </w:r>
    </w:p>
    <w:p w:rsidR="00B03CBD" w:rsidRPr="00E94D47" w:rsidRDefault="00E0235A" w:rsidP="00B03CBD">
      <w:pPr>
        <w:pStyle w:val="1"/>
        <w:jc w:val="right"/>
        <w:rPr>
          <w:szCs w:val="28"/>
        </w:rPr>
      </w:pPr>
      <w:r>
        <w:rPr>
          <w:szCs w:val="28"/>
        </w:rPr>
        <w:t>Бирюльского СП</w:t>
      </w:r>
    </w:p>
    <w:p w:rsidR="00B03CBD" w:rsidRPr="00E94D47" w:rsidRDefault="00B03CBD" w:rsidP="00B03CBD">
      <w:pPr>
        <w:pStyle w:val="1"/>
        <w:jc w:val="right"/>
        <w:rPr>
          <w:szCs w:val="28"/>
        </w:rPr>
      </w:pPr>
      <w:r w:rsidRPr="00E94D47">
        <w:rPr>
          <w:szCs w:val="28"/>
        </w:rPr>
        <w:t>от</w:t>
      </w:r>
      <w:r w:rsidRPr="00E94D47">
        <w:rPr>
          <w:szCs w:val="28"/>
          <w:u w:val="single"/>
        </w:rPr>
        <w:t xml:space="preserve"> </w:t>
      </w:r>
      <w:r w:rsidR="00E0235A">
        <w:rPr>
          <w:szCs w:val="28"/>
          <w:u w:val="single"/>
        </w:rPr>
        <w:t xml:space="preserve">20.10. </w:t>
      </w:r>
      <w:r w:rsidRPr="00E94D47">
        <w:rPr>
          <w:szCs w:val="28"/>
          <w:u w:val="single"/>
        </w:rPr>
        <w:t xml:space="preserve">2015г. </w:t>
      </w:r>
      <w:r w:rsidRPr="00E94D47">
        <w:rPr>
          <w:szCs w:val="28"/>
        </w:rPr>
        <w:t>№</w:t>
      </w:r>
      <w:r w:rsidR="00E0235A">
        <w:rPr>
          <w:szCs w:val="28"/>
        </w:rPr>
        <w:t>45</w:t>
      </w:r>
      <w:r w:rsidRPr="00E94D47">
        <w:rPr>
          <w:szCs w:val="28"/>
        </w:rPr>
        <w:t xml:space="preserve"> </w:t>
      </w:r>
    </w:p>
    <w:p w:rsidR="00B03CBD" w:rsidRPr="00E94D47" w:rsidRDefault="00B03CBD" w:rsidP="00B03CBD">
      <w:pPr>
        <w:autoSpaceDE w:val="0"/>
        <w:autoSpaceDN w:val="0"/>
        <w:adjustRightInd w:val="0"/>
        <w:jc w:val="right"/>
        <w:rPr>
          <w:rFonts w:ascii="Times New Roman" w:hAnsi="Times New Roman" w:cs="Times New Roman"/>
          <w:b/>
          <w:bCs/>
          <w:color w:val="000000"/>
          <w:sz w:val="28"/>
          <w:szCs w:val="28"/>
        </w:rPr>
      </w:pPr>
    </w:p>
    <w:p w:rsidR="00B03CBD" w:rsidRPr="00E0235A" w:rsidRDefault="00B03CBD" w:rsidP="00E0235A">
      <w:pPr>
        <w:autoSpaceDE w:val="0"/>
        <w:autoSpaceDN w:val="0"/>
        <w:adjustRightInd w:val="0"/>
        <w:spacing w:after="0" w:line="240" w:lineRule="auto"/>
        <w:jc w:val="center"/>
        <w:rPr>
          <w:rFonts w:ascii="Times New Roman" w:hAnsi="Times New Roman" w:cs="Times New Roman"/>
          <w:b/>
          <w:bCs/>
          <w:color w:val="000000"/>
          <w:sz w:val="24"/>
          <w:szCs w:val="24"/>
        </w:rPr>
      </w:pPr>
      <w:r w:rsidRPr="00E0235A">
        <w:rPr>
          <w:rFonts w:ascii="Times New Roman" w:hAnsi="Times New Roman" w:cs="Times New Roman"/>
          <w:b/>
          <w:bCs/>
          <w:color w:val="000000"/>
          <w:sz w:val="24"/>
          <w:szCs w:val="24"/>
        </w:rPr>
        <w:t>АДМИНИСТРАТИВНЫЙ РЕГЛАМЕНТ</w:t>
      </w:r>
    </w:p>
    <w:p w:rsidR="00B03CBD" w:rsidRPr="00E0235A" w:rsidRDefault="00B03CBD" w:rsidP="00E0235A">
      <w:pPr>
        <w:autoSpaceDE w:val="0"/>
        <w:autoSpaceDN w:val="0"/>
        <w:adjustRightInd w:val="0"/>
        <w:spacing w:after="0" w:line="240" w:lineRule="auto"/>
        <w:jc w:val="center"/>
        <w:rPr>
          <w:rFonts w:ascii="Times New Roman" w:hAnsi="Times New Roman" w:cs="Times New Roman"/>
          <w:bCs/>
          <w:color w:val="000000"/>
          <w:sz w:val="24"/>
          <w:szCs w:val="24"/>
        </w:rPr>
      </w:pPr>
      <w:r w:rsidRPr="00E0235A">
        <w:rPr>
          <w:rFonts w:ascii="Times New Roman" w:hAnsi="Times New Roman" w:cs="Times New Roman"/>
          <w:bCs/>
          <w:color w:val="000000"/>
          <w:sz w:val="24"/>
          <w:szCs w:val="24"/>
        </w:rPr>
        <w:t>предоставления муниципальной услуги</w:t>
      </w:r>
    </w:p>
    <w:p w:rsidR="00B03CBD" w:rsidRPr="00E0235A" w:rsidRDefault="00B03CBD" w:rsidP="00E0235A">
      <w:pPr>
        <w:pStyle w:val="ad"/>
        <w:spacing w:line="240" w:lineRule="auto"/>
        <w:rPr>
          <w:b w:val="0"/>
          <w:bCs/>
          <w:szCs w:val="24"/>
        </w:rPr>
      </w:pPr>
      <w:r w:rsidRPr="00E0235A">
        <w:rPr>
          <w:b w:val="0"/>
          <w:bCs/>
          <w:szCs w:val="24"/>
        </w:rPr>
        <w:t>«</w:t>
      </w:r>
      <w:r w:rsidRPr="00E0235A">
        <w:rPr>
          <w:szCs w:val="24"/>
        </w:rPr>
        <w:t>Выделение земельного участка</w:t>
      </w:r>
      <w:r w:rsidRPr="00E0235A">
        <w:rPr>
          <w:b w:val="0"/>
          <w:bCs/>
          <w:szCs w:val="24"/>
        </w:rPr>
        <w:t>»</w:t>
      </w:r>
    </w:p>
    <w:p w:rsidR="00B03CBD" w:rsidRPr="00E0235A" w:rsidRDefault="00B03CBD" w:rsidP="00E0235A">
      <w:pPr>
        <w:spacing w:after="0" w:line="240" w:lineRule="auto"/>
        <w:jc w:val="center"/>
        <w:rPr>
          <w:rFonts w:ascii="Times New Roman" w:hAnsi="Times New Roman" w:cs="Times New Roman"/>
          <w:color w:val="000000"/>
          <w:sz w:val="24"/>
          <w:szCs w:val="24"/>
        </w:rPr>
      </w:pPr>
    </w:p>
    <w:p w:rsidR="00B03CBD" w:rsidRPr="00E0235A" w:rsidRDefault="00B03CBD" w:rsidP="00E0235A">
      <w:pPr>
        <w:autoSpaceDE w:val="0"/>
        <w:autoSpaceDN w:val="0"/>
        <w:adjustRightInd w:val="0"/>
        <w:spacing w:after="0" w:line="240" w:lineRule="auto"/>
        <w:ind w:firstLine="720"/>
        <w:jc w:val="center"/>
        <w:outlineLvl w:val="1"/>
        <w:rPr>
          <w:rFonts w:ascii="Times New Roman" w:hAnsi="Times New Roman" w:cs="Times New Roman"/>
          <w:sz w:val="24"/>
          <w:szCs w:val="24"/>
        </w:rPr>
      </w:pPr>
      <w:r w:rsidRPr="00E0235A">
        <w:rPr>
          <w:rFonts w:ascii="Times New Roman" w:hAnsi="Times New Roman" w:cs="Times New Roman"/>
          <w:sz w:val="24"/>
          <w:szCs w:val="24"/>
        </w:rPr>
        <w:t>Раздел I ОБЩИЕ ПОЛОЖЕНИЯ</w:t>
      </w:r>
    </w:p>
    <w:p w:rsidR="00B03CBD" w:rsidRPr="00E0235A" w:rsidRDefault="00B03CBD" w:rsidP="00E0235A">
      <w:pPr>
        <w:autoSpaceDE w:val="0"/>
        <w:autoSpaceDN w:val="0"/>
        <w:adjustRightInd w:val="0"/>
        <w:spacing w:after="0" w:line="240" w:lineRule="auto"/>
        <w:ind w:firstLine="720"/>
        <w:jc w:val="center"/>
        <w:outlineLvl w:val="2"/>
        <w:rPr>
          <w:rFonts w:ascii="Times New Roman" w:hAnsi="Times New Roman" w:cs="Times New Roman"/>
          <w:sz w:val="24"/>
          <w:szCs w:val="24"/>
        </w:rPr>
      </w:pPr>
      <w:r w:rsidRPr="00E0235A">
        <w:rPr>
          <w:rFonts w:ascii="Times New Roman" w:hAnsi="Times New Roman" w:cs="Times New Roman"/>
          <w:sz w:val="24"/>
          <w:szCs w:val="24"/>
        </w:rPr>
        <w:t>Глава 1. ПРЕДМЕТ РЕГУЛИРОВАНИЯ АДМИНИСТРАТИВНОГО РЕГЛАМЕНТА</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t>1.1. Настоящий Административный регламент разработан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Порядком разработки и утверждения административных регламентов пре</w:t>
      </w:r>
      <w:r w:rsidR="00AF1F8B">
        <w:rPr>
          <w:rFonts w:ascii="Times New Roman" w:hAnsi="Times New Roman" w:cs="Times New Roman"/>
          <w:sz w:val="24"/>
          <w:szCs w:val="24"/>
        </w:rPr>
        <w:t>доставления муниципальных услуг Бирюль</w:t>
      </w:r>
      <w:r w:rsidRPr="00E0235A">
        <w:rPr>
          <w:rFonts w:ascii="Times New Roman" w:hAnsi="Times New Roman" w:cs="Times New Roman"/>
          <w:sz w:val="24"/>
          <w:szCs w:val="24"/>
        </w:rPr>
        <w:t xml:space="preserve">ским муниципальным образованием, утвержденным постановлением </w:t>
      </w:r>
      <w:r w:rsidR="00AF1F8B">
        <w:rPr>
          <w:rFonts w:ascii="Times New Roman" w:hAnsi="Times New Roman" w:cs="Times New Roman"/>
          <w:sz w:val="24"/>
          <w:szCs w:val="24"/>
        </w:rPr>
        <w:t>главы Администрации от «09»09 2013 года № 5</w:t>
      </w:r>
      <w:r w:rsidRPr="00E0235A">
        <w:rPr>
          <w:rFonts w:ascii="Times New Roman" w:hAnsi="Times New Roman" w:cs="Times New Roman"/>
          <w:sz w:val="24"/>
          <w:szCs w:val="24"/>
        </w:rPr>
        <w:t>0.</w:t>
      </w:r>
    </w:p>
    <w:p w:rsidR="00B03CBD" w:rsidRPr="00E0235A" w:rsidRDefault="00B03CBD" w:rsidP="00E0235A">
      <w:pPr>
        <w:autoSpaceDE w:val="0"/>
        <w:autoSpaceDN w:val="0"/>
        <w:adjustRightInd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1.2. Целью настоящего Административного регламента является обеспечение открытости порядка предоставления муниципальной услуги, повышения качества ее исполнения, создания условий для участия граждан в отношениях, возникающих при предоставлении муниципальной услуги.</w:t>
      </w:r>
    </w:p>
    <w:p w:rsidR="00B03CBD" w:rsidRPr="00E0235A" w:rsidRDefault="00B03CBD" w:rsidP="00E0235A">
      <w:pPr>
        <w:autoSpaceDE w:val="0"/>
        <w:autoSpaceDN w:val="0"/>
        <w:adjustRightInd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1.3.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B03CBD" w:rsidRPr="00E0235A" w:rsidRDefault="00B03CBD" w:rsidP="00E0235A">
      <w:pPr>
        <w:autoSpaceDE w:val="0"/>
        <w:autoSpaceDN w:val="0"/>
        <w:adjustRightInd w:val="0"/>
        <w:spacing w:after="0" w:line="240" w:lineRule="auto"/>
        <w:ind w:firstLine="720"/>
        <w:jc w:val="center"/>
        <w:rPr>
          <w:rFonts w:ascii="Times New Roman" w:hAnsi="Times New Roman" w:cs="Times New Roman"/>
          <w:sz w:val="24"/>
          <w:szCs w:val="24"/>
        </w:rPr>
      </w:pPr>
      <w:r w:rsidRPr="00E0235A">
        <w:rPr>
          <w:rFonts w:ascii="Times New Roman" w:hAnsi="Times New Roman" w:cs="Times New Roman"/>
          <w:sz w:val="24"/>
          <w:szCs w:val="24"/>
        </w:rPr>
        <w:t>Глава 2. КРУГ ЗАЯВИТЕЛЕЙ</w:t>
      </w:r>
    </w:p>
    <w:p w:rsidR="00B03CBD" w:rsidRPr="00E0235A" w:rsidRDefault="00B03CBD" w:rsidP="00E0235A">
      <w:pPr>
        <w:widowControl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2.1. Участниками земельных отношений по выделению земельного участка могут являться физические и юридические лица.</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2.2. Права иностранных граждан, лиц без гражданства и иностранных юридических лиц на предоставление земельных участков определяются в соответствии с Земельным Кодексом Российской Федерации, федеральными законами.</w:t>
      </w:r>
    </w:p>
    <w:p w:rsidR="00B03CBD" w:rsidRPr="00E0235A" w:rsidRDefault="00B03CBD" w:rsidP="00E0235A">
      <w:pPr>
        <w:autoSpaceDE w:val="0"/>
        <w:autoSpaceDN w:val="0"/>
        <w:adjustRightInd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2.3. Лица, указанные в пункте 2.1. настоящего Административного регламента, далее именуются заявителями.</w:t>
      </w:r>
    </w:p>
    <w:p w:rsidR="00B03CBD" w:rsidRPr="00E0235A" w:rsidRDefault="00B03CBD" w:rsidP="00E0235A">
      <w:pPr>
        <w:autoSpaceDE w:val="0"/>
        <w:autoSpaceDN w:val="0"/>
        <w:adjustRightInd w:val="0"/>
        <w:spacing w:after="0" w:line="240" w:lineRule="auto"/>
        <w:jc w:val="both"/>
        <w:outlineLvl w:val="2"/>
        <w:rPr>
          <w:rFonts w:ascii="Times New Roman" w:hAnsi="Times New Roman" w:cs="Times New Roman"/>
          <w:sz w:val="24"/>
          <w:szCs w:val="24"/>
        </w:rPr>
      </w:pPr>
    </w:p>
    <w:p w:rsidR="00B03CBD" w:rsidRPr="00E0235A" w:rsidRDefault="00B03CBD" w:rsidP="00E0235A">
      <w:pPr>
        <w:autoSpaceDE w:val="0"/>
        <w:autoSpaceDN w:val="0"/>
        <w:adjustRightInd w:val="0"/>
        <w:spacing w:after="0" w:line="240" w:lineRule="auto"/>
        <w:ind w:firstLine="720"/>
        <w:jc w:val="center"/>
        <w:outlineLvl w:val="0"/>
        <w:rPr>
          <w:rFonts w:ascii="Times New Roman" w:hAnsi="Times New Roman" w:cs="Times New Roman"/>
          <w:sz w:val="24"/>
          <w:szCs w:val="24"/>
        </w:rPr>
      </w:pPr>
      <w:r w:rsidRPr="00E0235A">
        <w:rPr>
          <w:rFonts w:ascii="Times New Roman" w:hAnsi="Times New Roman" w:cs="Times New Roman"/>
          <w:sz w:val="24"/>
          <w:szCs w:val="24"/>
        </w:rPr>
        <w:t xml:space="preserve">Глава 3. ТРЕБОВАНИЯ К ПОРЯДКУ ИНФОРМИРОВАНИЯ </w:t>
      </w:r>
    </w:p>
    <w:p w:rsidR="00B03CBD" w:rsidRPr="00E0235A" w:rsidRDefault="00B03CBD" w:rsidP="00AF1F8B">
      <w:pPr>
        <w:autoSpaceDE w:val="0"/>
        <w:autoSpaceDN w:val="0"/>
        <w:adjustRightInd w:val="0"/>
        <w:spacing w:after="0" w:line="240" w:lineRule="auto"/>
        <w:ind w:firstLine="720"/>
        <w:jc w:val="center"/>
        <w:outlineLvl w:val="0"/>
        <w:rPr>
          <w:rFonts w:ascii="Times New Roman" w:hAnsi="Times New Roman" w:cs="Times New Roman"/>
          <w:sz w:val="24"/>
          <w:szCs w:val="24"/>
        </w:rPr>
      </w:pPr>
      <w:r w:rsidRPr="00E0235A">
        <w:rPr>
          <w:rFonts w:ascii="Times New Roman" w:hAnsi="Times New Roman" w:cs="Times New Roman"/>
          <w:sz w:val="24"/>
          <w:szCs w:val="24"/>
        </w:rPr>
        <w:t>О ПРЕДОСТАВЛЕНИИ МУНИЦИПАЛЬНОЙ УСЛУГИ</w:t>
      </w:r>
    </w:p>
    <w:p w:rsidR="00B03CBD" w:rsidRPr="00E0235A" w:rsidRDefault="00B03CBD" w:rsidP="00E0235A">
      <w:pPr>
        <w:autoSpaceDE w:val="0"/>
        <w:autoSpaceDN w:val="0"/>
        <w:adjustRightInd w:val="0"/>
        <w:spacing w:after="0" w:line="240" w:lineRule="auto"/>
        <w:ind w:firstLine="709"/>
        <w:jc w:val="both"/>
        <w:rPr>
          <w:rFonts w:ascii="Times New Roman" w:hAnsi="Times New Roman" w:cs="Times New Roman"/>
          <w:sz w:val="24"/>
          <w:szCs w:val="24"/>
        </w:rPr>
      </w:pPr>
      <w:r w:rsidRPr="00E0235A">
        <w:rPr>
          <w:rFonts w:ascii="Times New Roman" w:hAnsi="Times New Roman" w:cs="Times New Roman"/>
          <w:sz w:val="24"/>
          <w:szCs w:val="24"/>
        </w:rPr>
        <w:t xml:space="preserve">3.1.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w:t>
      </w:r>
      <w:r w:rsidR="00AF1F8B">
        <w:rPr>
          <w:rFonts w:ascii="Times New Roman" w:hAnsi="Times New Roman" w:cs="Times New Roman"/>
          <w:sz w:val="24"/>
          <w:szCs w:val="24"/>
        </w:rPr>
        <w:t>Администрация Бирюль</w:t>
      </w:r>
      <w:r w:rsidRPr="00E0235A">
        <w:rPr>
          <w:rFonts w:ascii="Times New Roman" w:hAnsi="Times New Roman" w:cs="Times New Roman"/>
          <w:sz w:val="24"/>
          <w:szCs w:val="24"/>
        </w:rPr>
        <w:t>ского сельского поселения (далее – Администрация поселения)</w:t>
      </w:r>
    </w:p>
    <w:p w:rsidR="00B03CBD" w:rsidRPr="00E0235A" w:rsidRDefault="00B03CBD" w:rsidP="00E0235A">
      <w:pPr>
        <w:widowControl w:val="0"/>
        <w:tabs>
          <w:tab w:val="left" w:pos="72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3.2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t>3.3.  Информация предоставляется:</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t>а) при личном контакте с заявителями;</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w:t>
      </w:r>
      <w:r w:rsidR="00AF1F8B">
        <w:rPr>
          <w:rFonts w:ascii="Times New Roman" w:hAnsi="Times New Roman" w:cs="Times New Roman"/>
          <w:sz w:val="24"/>
          <w:szCs w:val="24"/>
        </w:rPr>
        <w:t>Администрации Бирюль</w:t>
      </w:r>
      <w:r w:rsidRPr="00E0235A">
        <w:rPr>
          <w:rFonts w:ascii="Times New Roman" w:hAnsi="Times New Roman" w:cs="Times New Roman"/>
          <w:sz w:val="24"/>
          <w:szCs w:val="24"/>
        </w:rPr>
        <w:t xml:space="preserve">ского сельского поселения в информационно-телекоммуникационной сети «Интернет» </w:t>
      </w:r>
      <w:hyperlink r:id="rId7" w:history="1">
        <w:r w:rsidR="00AF1F8B" w:rsidRPr="00A91FA5">
          <w:rPr>
            <w:rStyle w:val="af2"/>
            <w:rFonts w:ascii="Times New Roman" w:hAnsi="Times New Roman" w:cs="Times New Roman"/>
            <w:sz w:val="24"/>
            <w:szCs w:val="24"/>
            <w:lang w:val="en-US"/>
          </w:rPr>
          <w:t>http</w:t>
        </w:r>
        <w:r w:rsidR="00AF1F8B" w:rsidRPr="00A91FA5">
          <w:rPr>
            <w:rStyle w:val="af2"/>
            <w:rFonts w:ascii="Times New Roman" w:hAnsi="Times New Roman" w:cs="Times New Roman"/>
            <w:sz w:val="24"/>
            <w:szCs w:val="24"/>
          </w:rPr>
          <w:t>://</w:t>
        </w:r>
        <w:r w:rsidR="00AF1F8B" w:rsidRPr="00A91FA5">
          <w:rPr>
            <w:rStyle w:val="af2"/>
            <w:rFonts w:ascii="Times New Roman" w:hAnsi="Times New Roman" w:cs="Times New Roman"/>
            <w:sz w:val="24"/>
            <w:szCs w:val="24"/>
            <w:lang w:val="en-US"/>
          </w:rPr>
          <w:t>birulka</w:t>
        </w:r>
        <w:r w:rsidR="00AF1F8B" w:rsidRPr="00A91FA5">
          <w:rPr>
            <w:rStyle w:val="af2"/>
            <w:rFonts w:ascii="Times New Roman" w:hAnsi="Times New Roman" w:cs="Times New Roman"/>
            <w:sz w:val="24"/>
            <w:szCs w:val="24"/>
          </w:rPr>
          <w:t>.3</w:t>
        </w:r>
        <w:r w:rsidR="00AF1F8B" w:rsidRPr="00A91FA5">
          <w:rPr>
            <w:rStyle w:val="af2"/>
            <w:rFonts w:ascii="Times New Roman" w:hAnsi="Times New Roman" w:cs="Times New Roman"/>
            <w:sz w:val="24"/>
            <w:szCs w:val="24"/>
            <w:lang w:val="en-US"/>
          </w:rPr>
          <w:t>dn</w:t>
        </w:r>
        <w:r w:rsidR="00AF1F8B" w:rsidRPr="00A91FA5">
          <w:rPr>
            <w:rStyle w:val="af2"/>
            <w:rFonts w:ascii="Times New Roman" w:hAnsi="Times New Roman" w:cs="Times New Roman"/>
            <w:sz w:val="24"/>
            <w:szCs w:val="24"/>
          </w:rPr>
          <w:t>.</w:t>
        </w:r>
        <w:r w:rsidR="00AF1F8B" w:rsidRPr="00A91FA5">
          <w:rPr>
            <w:rStyle w:val="af2"/>
            <w:rFonts w:ascii="Times New Roman" w:hAnsi="Times New Roman" w:cs="Times New Roman"/>
            <w:sz w:val="24"/>
            <w:szCs w:val="24"/>
            <w:lang w:val="en-US"/>
          </w:rPr>
          <w:t>ru</w:t>
        </w:r>
      </w:hyperlink>
      <w:r w:rsidRPr="00E0235A">
        <w:rPr>
          <w:rFonts w:ascii="Times New Roman" w:hAnsi="Times New Roman" w:cs="Times New Roman"/>
          <w:sz w:val="24"/>
          <w:szCs w:val="24"/>
        </w:rPr>
        <w:t>/, а также через региональную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t>в) письменно в случае письменного обращения заявителя.</w:t>
      </w:r>
    </w:p>
    <w:p w:rsidR="00B03CBD" w:rsidRPr="00E0235A" w:rsidRDefault="00B03CBD" w:rsidP="00E0235A">
      <w:pPr>
        <w:widowControl w:val="0"/>
        <w:tabs>
          <w:tab w:val="left" w:pos="72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xml:space="preserve">3.4. Должностное лицо администрации поселения,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w:t>
      </w:r>
      <w:r w:rsidRPr="00E0235A">
        <w:rPr>
          <w:rFonts w:ascii="Times New Roman" w:hAnsi="Times New Roman" w:cs="Times New Roman"/>
          <w:sz w:val="24"/>
          <w:szCs w:val="24"/>
        </w:rPr>
        <w:lastRenderedPageBreak/>
        <w:t>должностных лиц администрации поселения.</w:t>
      </w:r>
    </w:p>
    <w:p w:rsidR="00B03CBD" w:rsidRPr="00E0235A" w:rsidRDefault="00B03CBD" w:rsidP="00E0235A">
      <w:pPr>
        <w:widowControl w:val="0"/>
        <w:tabs>
          <w:tab w:val="left" w:pos="72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3.5. Должностные лица администрации поселения предоставляют информацию по следующим вопросам:</w:t>
      </w:r>
    </w:p>
    <w:p w:rsidR="00B03CBD" w:rsidRPr="00E0235A" w:rsidRDefault="00B03CBD" w:rsidP="00E0235A">
      <w:pPr>
        <w:widowControl w:val="0"/>
        <w:tabs>
          <w:tab w:val="left" w:pos="72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а) об администрации поселения, осуществляющие предоставление муниципальной услуги, включая информацию о месте нахождения администрации поселения, графике работы, контактных телефонах;</w:t>
      </w:r>
    </w:p>
    <w:p w:rsidR="00B03CBD" w:rsidRPr="00E0235A" w:rsidRDefault="00B03CBD" w:rsidP="00E0235A">
      <w:pPr>
        <w:widowControl w:val="0"/>
        <w:tabs>
          <w:tab w:val="left" w:pos="72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B03CBD" w:rsidRPr="00E0235A" w:rsidRDefault="00B03CBD" w:rsidP="00E0235A">
      <w:pPr>
        <w:widowControl w:val="0"/>
        <w:tabs>
          <w:tab w:val="left" w:pos="72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xml:space="preserve">в) о перечне документов, необходимых для предоставления муниципальной услуги; </w:t>
      </w:r>
    </w:p>
    <w:p w:rsidR="00B03CBD" w:rsidRPr="00E0235A" w:rsidRDefault="00B03CBD" w:rsidP="00E0235A">
      <w:pPr>
        <w:widowControl w:val="0"/>
        <w:tabs>
          <w:tab w:val="left" w:pos="72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B03CBD" w:rsidRPr="00E0235A" w:rsidRDefault="00B03CBD" w:rsidP="00E0235A">
      <w:pPr>
        <w:widowControl w:val="0"/>
        <w:tabs>
          <w:tab w:val="left" w:pos="72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д) о сроке предоставления муниципальной услуги;</w:t>
      </w:r>
    </w:p>
    <w:p w:rsidR="00B03CBD" w:rsidRPr="00E0235A" w:rsidRDefault="00B03CBD" w:rsidP="00E0235A">
      <w:pPr>
        <w:widowControl w:val="0"/>
        <w:tabs>
          <w:tab w:val="left" w:pos="72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B03CBD" w:rsidRPr="00E0235A" w:rsidRDefault="00B03CBD" w:rsidP="00E0235A">
      <w:pPr>
        <w:widowControl w:val="0"/>
        <w:tabs>
          <w:tab w:val="left" w:pos="72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ж) об основаниях отказа в предоставлении муниципальной услуги;</w:t>
      </w:r>
    </w:p>
    <w:p w:rsidR="00B03CBD" w:rsidRPr="00E0235A" w:rsidRDefault="00B03CBD" w:rsidP="00E0235A">
      <w:pPr>
        <w:widowControl w:val="0"/>
        <w:tabs>
          <w:tab w:val="left" w:pos="72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з) о порядке обжалования решений и действий (бездействия) администрации поселения, осуществляющего предоставление муниципальной услуги, а также должностных лиц администрации поселения.</w:t>
      </w:r>
    </w:p>
    <w:p w:rsidR="00B03CBD" w:rsidRPr="00E0235A" w:rsidRDefault="00B03CBD" w:rsidP="00E0235A">
      <w:pPr>
        <w:widowControl w:val="0"/>
        <w:tabs>
          <w:tab w:val="left" w:pos="72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3.6. Основными требованиями при предоставлении информации являются:</w:t>
      </w:r>
    </w:p>
    <w:p w:rsidR="00B03CBD" w:rsidRPr="00E0235A" w:rsidRDefault="00B03CBD" w:rsidP="00E0235A">
      <w:pPr>
        <w:widowControl w:val="0"/>
        <w:tabs>
          <w:tab w:val="left" w:pos="72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а) актуальность;</w:t>
      </w:r>
    </w:p>
    <w:p w:rsidR="00B03CBD" w:rsidRPr="00E0235A" w:rsidRDefault="00B03CBD" w:rsidP="00E0235A">
      <w:pPr>
        <w:widowControl w:val="0"/>
        <w:tabs>
          <w:tab w:val="left" w:pos="72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б) своевременность;</w:t>
      </w:r>
    </w:p>
    <w:p w:rsidR="00B03CBD" w:rsidRPr="00E0235A" w:rsidRDefault="00B03CBD" w:rsidP="00E0235A">
      <w:pPr>
        <w:widowControl w:val="0"/>
        <w:tabs>
          <w:tab w:val="left" w:pos="72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в) четкость и доступность в изложении информации;</w:t>
      </w:r>
    </w:p>
    <w:p w:rsidR="00B03CBD" w:rsidRPr="00E0235A" w:rsidRDefault="00B03CBD" w:rsidP="00E0235A">
      <w:pPr>
        <w:widowControl w:val="0"/>
        <w:tabs>
          <w:tab w:val="left" w:pos="72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г) полнота информации;</w:t>
      </w:r>
    </w:p>
    <w:p w:rsidR="00B03CBD" w:rsidRPr="00E0235A" w:rsidRDefault="00B03CBD" w:rsidP="00E0235A">
      <w:pPr>
        <w:widowControl w:val="0"/>
        <w:tabs>
          <w:tab w:val="left" w:pos="72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д) соответствие информации требованиям законодательства.</w:t>
      </w:r>
    </w:p>
    <w:p w:rsidR="00B03CBD" w:rsidRPr="00E0235A" w:rsidRDefault="00B03CBD" w:rsidP="00E0235A">
      <w:pPr>
        <w:widowControl w:val="0"/>
        <w:tabs>
          <w:tab w:val="left" w:pos="126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xml:space="preserve">3.7. Предоставление информации по телефону осуществляется путем непосредственного общения по телефону. </w:t>
      </w:r>
    </w:p>
    <w:p w:rsidR="00B03CBD" w:rsidRPr="00E0235A" w:rsidRDefault="00B03CBD" w:rsidP="00E0235A">
      <w:pPr>
        <w:widowControl w:val="0"/>
        <w:tabs>
          <w:tab w:val="left" w:pos="126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3.8. При ответах на телефонные звонки должностные лица администрации поселения подробно и в вежливой (корректной) форме информируют заявителя по интересующим их вопросам. Ответ на телефонный звонок начинается с информации о наименовании администрации поселения, в которое позвонил заявитель, фамилии, имени и (если имеется) отчестве и должности лица, принявшего телефонный звонок.</w:t>
      </w:r>
    </w:p>
    <w:p w:rsidR="00B03CBD" w:rsidRPr="00E0235A" w:rsidRDefault="00B03CBD" w:rsidP="00E0235A">
      <w:pPr>
        <w:widowControl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xml:space="preserve">При невозможности должностного лица администрации поселения,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поселения, или же обратившемуся заявителю сообщается телефонный номер, по которому можно получить необходимую информацию. </w:t>
      </w:r>
    </w:p>
    <w:p w:rsidR="00B03CBD" w:rsidRPr="00E0235A" w:rsidRDefault="00B03CBD" w:rsidP="00E0235A">
      <w:pPr>
        <w:widowControl w:val="0"/>
        <w:tabs>
          <w:tab w:val="left" w:pos="72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3.9. Если заявителя не удовлетворяет информация, предоставленная должностным лицом администрации поселения, он может обратиться к руководителю администрации поселения в соответствии с графиком приема граждан.</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t>3.10. Обращения заявителем (в том числе переданные при помощи факсимильной и электронной связи) о представлении информации рассматриваются должностными лицами администрации поселения в течение 30 дней со дня регистрации обращения.</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t xml:space="preserve">Днем регистрации обращения является день его поступления в администрации поселения. </w:t>
      </w:r>
    </w:p>
    <w:p w:rsidR="00B03CBD" w:rsidRPr="00E0235A" w:rsidRDefault="00B03CBD"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r w:rsidRPr="00E0235A">
        <w:rPr>
          <w:rFonts w:ascii="Times New Roman" w:hAnsi="Times New Roman" w:cs="Times New Roman"/>
          <w:sz w:val="24"/>
          <w:szCs w:val="24"/>
        </w:rPr>
        <w:t>Ответ на обращение, поступившее в администрации поселения, в течение срока рассмотрения обращения направляется по адресу, указанному в обращении.</w:t>
      </w:r>
    </w:p>
    <w:p w:rsidR="00B03CBD" w:rsidRPr="00E0235A" w:rsidRDefault="00B03CBD"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r w:rsidRPr="00E0235A">
        <w:rPr>
          <w:rFonts w:ascii="Times New Roman" w:hAnsi="Times New Roman" w:cs="Times New Roman"/>
          <w:sz w:val="24"/>
          <w:szCs w:val="24"/>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B03CBD" w:rsidRPr="00E0235A" w:rsidRDefault="00B03CBD" w:rsidP="00E0235A">
      <w:pPr>
        <w:widowControl w:val="0"/>
        <w:tabs>
          <w:tab w:val="left" w:pos="72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xml:space="preserve">3.11. Информация об администрации поселения,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t>а) на стендах, расположенных в помещениях, администрации поселения;</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lastRenderedPageBreak/>
        <w:t xml:space="preserve">б) на официальном сайте </w:t>
      </w:r>
      <w:r w:rsidR="00AF1F8B">
        <w:rPr>
          <w:rFonts w:ascii="Times New Roman" w:hAnsi="Times New Roman" w:cs="Times New Roman"/>
          <w:sz w:val="24"/>
          <w:szCs w:val="24"/>
        </w:rPr>
        <w:t xml:space="preserve">Администрации </w:t>
      </w:r>
      <w:r w:rsidR="001520F0">
        <w:rPr>
          <w:rFonts w:ascii="Times New Roman" w:hAnsi="Times New Roman" w:cs="Times New Roman"/>
          <w:sz w:val="24"/>
          <w:szCs w:val="24"/>
        </w:rPr>
        <w:t>Бирюль</w:t>
      </w:r>
      <w:r w:rsidRPr="00E0235A">
        <w:rPr>
          <w:rFonts w:ascii="Times New Roman" w:hAnsi="Times New Roman" w:cs="Times New Roman"/>
          <w:sz w:val="24"/>
          <w:szCs w:val="24"/>
        </w:rPr>
        <w:t xml:space="preserve">ского сельского поселения в информационно-телекоммуникационной сети «Интернет» </w:t>
      </w:r>
      <w:hyperlink r:id="rId8" w:history="1">
        <w:r w:rsidR="001520F0" w:rsidRPr="00A91FA5">
          <w:rPr>
            <w:rStyle w:val="af2"/>
            <w:rFonts w:ascii="Times New Roman" w:hAnsi="Times New Roman" w:cs="Times New Roman"/>
            <w:sz w:val="24"/>
            <w:szCs w:val="24"/>
            <w:lang w:val="en-US"/>
          </w:rPr>
          <w:t>http</w:t>
        </w:r>
        <w:r w:rsidR="001520F0" w:rsidRPr="00A91FA5">
          <w:rPr>
            <w:rStyle w:val="af2"/>
            <w:rFonts w:ascii="Times New Roman" w:hAnsi="Times New Roman" w:cs="Times New Roman"/>
            <w:sz w:val="24"/>
            <w:szCs w:val="24"/>
          </w:rPr>
          <w:t>://</w:t>
        </w:r>
        <w:r w:rsidR="001520F0" w:rsidRPr="00A91FA5">
          <w:rPr>
            <w:rStyle w:val="af2"/>
            <w:rFonts w:ascii="Times New Roman" w:hAnsi="Times New Roman" w:cs="Times New Roman"/>
            <w:sz w:val="24"/>
            <w:szCs w:val="24"/>
            <w:lang w:val="en-US"/>
          </w:rPr>
          <w:t>birulka</w:t>
        </w:r>
        <w:r w:rsidR="001520F0" w:rsidRPr="00A91FA5">
          <w:rPr>
            <w:rStyle w:val="af2"/>
            <w:rFonts w:ascii="Times New Roman" w:hAnsi="Times New Roman" w:cs="Times New Roman"/>
            <w:sz w:val="24"/>
            <w:szCs w:val="24"/>
          </w:rPr>
          <w:t>.3</w:t>
        </w:r>
        <w:proofErr w:type="spellStart"/>
        <w:r w:rsidR="001520F0" w:rsidRPr="00A91FA5">
          <w:rPr>
            <w:rStyle w:val="af2"/>
            <w:rFonts w:ascii="Times New Roman" w:hAnsi="Times New Roman" w:cs="Times New Roman"/>
            <w:sz w:val="24"/>
            <w:szCs w:val="24"/>
            <w:lang w:val="en-US"/>
          </w:rPr>
          <w:t>dn</w:t>
        </w:r>
        <w:proofErr w:type="spellEnd"/>
        <w:r w:rsidR="001520F0" w:rsidRPr="00A91FA5">
          <w:rPr>
            <w:rStyle w:val="af2"/>
            <w:rFonts w:ascii="Times New Roman" w:hAnsi="Times New Roman" w:cs="Times New Roman"/>
            <w:sz w:val="24"/>
            <w:szCs w:val="24"/>
          </w:rPr>
          <w:t>.</w:t>
        </w:r>
        <w:r w:rsidR="001520F0" w:rsidRPr="00A91FA5">
          <w:rPr>
            <w:rStyle w:val="af2"/>
            <w:rFonts w:ascii="Times New Roman" w:hAnsi="Times New Roman" w:cs="Times New Roman"/>
            <w:sz w:val="24"/>
            <w:szCs w:val="24"/>
            <w:lang w:val="en-US"/>
          </w:rPr>
          <w:t>ru</w:t>
        </w:r>
        <w:r w:rsidR="001520F0" w:rsidRPr="00A91FA5">
          <w:rPr>
            <w:rStyle w:val="af2"/>
            <w:rFonts w:ascii="Times New Roman" w:hAnsi="Times New Roman" w:cs="Times New Roman"/>
            <w:sz w:val="24"/>
            <w:szCs w:val="24"/>
          </w:rPr>
          <w:t>/</w:t>
        </w:r>
      </w:hyperlink>
      <w:r w:rsidRPr="00E0235A">
        <w:rPr>
          <w:rFonts w:ascii="Times New Roman" w:hAnsi="Times New Roman" w:cs="Times New Roman"/>
          <w:sz w:val="24"/>
          <w:szCs w:val="24"/>
        </w:rPr>
        <w:t>;</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t>в) в региональной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B03CBD" w:rsidRPr="00E0235A" w:rsidRDefault="00B03CBD" w:rsidP="00E0235A">
      <w:pPr>
        <w:widowControl w:val="0"/>
        <w:tabs>
          <w:tab w:val="left" w:pos="72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г) посредством публикации в средствах массовой информации.</w:t>
      </w:r>
    </w:p>
    <w:p w:rsidR="00B03CBD" w:rsidRPr="00E0235A" w:rsidRDefault="00B03CBD" w:rsidP="00E0235A">
      <w:pPr>
        <w:widowControl w:val="0"/>
        <w:tabs>
          <w:tab w:val="left" w:pos="126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3.12. На стендах, расположенных в помещениях, администрации поселения, размещается следующая информация:</w:t>
      </w:r>
    </w:p>
    <w:p w:rsidR="00B03CBD" w:rsidRPr="00E0235A" w:rsidRDefault="00B03CBD" w:rsidP="00E0235A">
      <w:pPr>
        <w:widowControl w:val="0"/>
        <w:tabs>
          <w:tab w:val="left" w:pos="72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а) об администрации поселения, осуществляющем предоставление муниципальной услуги, включая информацию о месте нахождения администрации поселения, графике работы, контактных телефонах;</w:t>
      </w:r>
    </w:p>
    <w:p w:rsidR="00B03CBD" w:rsidRPr="00E0235A" w:rsidRDefault="00B03CBD" w:rsidP="00E0235A">
      <w:pPr>
        <w:widowControl w:val="0"/>
        <w:tabs>
          <w:tab w:val="left" w:pos="72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03CBD" w:rsidRPr="00E0235A" w:rsidRDefault="00B03CBD" w:rsidP="00E0235A">
      <w:pPr>
        <w:widowControl w:val="0"/>
        <w:tabs>
          <w:tab w:val="left" w:pos="72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xml:space="preserve">в) о перечне документов, необходимых для предоставления муниципальной услуги; </w:t>
      </w:r>
    </w:p>
    <w:p w:rsidR="00B03CBD" w:rsidRPr="00E0235A" w:rsidRDefault="00B03CBD" w:rsidP="00E0235A">
      <w:pPr>
        <w:widowControl w:val="0"/>
        <w:tabs>
          <w:tab w:val="left" w:pos="72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B03CBD" w:rsidRPr="00E0235A" w:rsidRDefault="00B03CBD" w:rsidP="00E0235A">
      <w:pPr>
        <w:widowControl w:val="0"/>
        <w:tabs>
          <w:tab w:val="left" w:pos="72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д) о сроке предоставления муниципальной услуги;</w:t>
      </w:r>
    </w:p>
    <w:p w:rsidR="00B03CBD" w:rsidRPr="00E0235A" w:rsidRDefault="00B03CBD" w:rsidP="00E0235A">
      <w:pPr>
        <w:widowControl w:val="0"/>
        <w:tabs>
          <w:tab w:val="left" w:pos="72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B03CBD" w:rsidRPr="00E0235A" w:rsidRDefault="00B03CBD" w:rsidP="00E0235A">
      <w:pPr>
        <w:widowControl w:val="0"/>
        <w:tabs>
          <w:tab w:val="left" w:pos="72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ж) об основаниях отказа в предоставлении муниципальной услуги;</w:t>
      </w:r>
    </w:p>
    <w:p w:rsidR="00B03CBD" w:rsidRPr="00E0235A" w:rsidRDefault="00B03CBD" w:rsidP="00E0235A">
      <w:pPr>
        <w:widowControl w:val="0"/>
        <w:tabs>
          <w:tab w:val="left" w:pos="72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з) о порядке обжалования решений и действий (бездействия) администрации поселения осуществляющего предоставление муниципальной услуги, а также должностных лиц администрации поселения;</w:t>
      </w:r>
    </w:p>
    <w:p w:rsidR="00B03CBD" w:rsidRPr="00E0235A" w:rsidRDefault="00B03CBD" w:rsidP="00E0235A">
      <w:pPr>
        <w:widowControl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и) извлечения из законодательных и иных нормативных правовых актов, содержащих нормы, регулирующие предоставление муниципальной услуги;</w:t>
      </w:r>
    </w:p>
    <w:p w:rsidR="00B03CBD" w:rsidRPr="00E0235A" w:rsidRDefault="00B03CBD" w:rsidP="00E0235A">
      <w:pPr>
        <w:widowControl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к) текст настоящего Административного регламента с приложениями.</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t xml:space="preserve">3.13. Информация об администрации поселения: </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t xml:space="preserve">а) место нахождения: </w:t>
      </w:r>
      <w:r w:rsidRPr="00E0235A">
        <w:rPr>
          <w:rFonts w:ascii="Times New Roman" w:hAnsi="Times New Roman" w:cs="Times New Roman"/>
          <w:color w:val="000000"/>
          <w:sz w:val="24"/>
          <w:szCs w:val="24"/>
        </w:rPr>
        <w:t>6662</w:t>
      </w:r>
      <w:r w:rsidR="001520F0">
        <w:rPr>
          <w:rFonts w:ascii="Times New Roman" w:hAnsi="Times New Roman" w:cs="Times New Roman"/>
          <w:color w:val="000000"/>
          <w:sz w:val="24"/>
          <w:szCs w:val="24"/>
        </w:rPr>
        <w:t>2</w:t>
      </w:r>
      <w:r w:rsidR="001520F0" w:rsidRPr="001520F0">
        <w:rPr>
          <w:rFonts w:ascii="Times New Roman" w:hAnsi="Times New Roman" w:cs="Times New Roman"/>
          <w:color w:val="000000"/>
          <w:sz w:val="24"/>
          <w:szCs w:val="24"/>
        </w:rPr>
        <w:t>0</w:t>
      </w:r>
      <w:r w:rsidRPr="00E0235A">
        <w:rPr>
          <w:rFonts w:ascii="Times New Roman" w:hAnsi="Times New Roman" w:cs="Times New Roman"/>
          <w:color w:val="000000"/>
          <w:sz w:val="24"/>
          <w:szCs w:val="24"/>
        </w:rPr>
        <w:t xml:space="preserve">, Иркутская область, Качугский район, </w:t>
      </w:r>
      <w:proofErr w:type="spellStart"/>
      <w:r w:rsidRPr="00E0235A">
        <w:rPr>
          <w:rFonts w:ascii="Times New Roman" w:hAnsi="Times New Roman" w:cs="Times New Roman"/>
          <w:color w:val="000000"/>
          <w:sz w:val="24"/>
          <w:szCs w:val="24"/>
        </w:rPr>
        <w:t>с</w:t>
      </w:r>
      <w:proofErr w:type="gramStart"/>
      <w:r w:rsidR="001520F0">
        <w:rPr>
          <w:rFonts w:ascii="Times New Roman" w:hAnsi="Times New Roman" w:cs="Times New Roman"/>
          <w:color w:val="000000"/>
          <w:sz w:val="24"/>
          <w:szCs w:val="24"/>
        </w:rPr>
        <w:t>.Б</w:t>
      </w:r>
      <w:proofErr w:type="gramEnd"/>
      <w:r w:rsidR="001520F0">
        <w:rPr>
          <w:rFonts w:ascii="Times New Roman" w:hAnsi="Times New Roman" w:cs="Times New Roman"/>
          <w:color w:val="000000"/>
          <w:sz w:val="24"/>
          <w:szCs w:val="24"/>
        </w:rPr>
        <w:t>ирюлька</w:t>
      </w:r>
      <w:proofErr w:type="spellEnd"/>
      <w:r w:rsidRPr="00E0235A">
        <w:rPr>
          <w:rFonts w:ascii="Times New Roman" w:hAnsi="Times New Roman" w:cs="Times New Roman"/>
          <w:color w:val="000000"/>
          <w:sz w:val="24"/>
          <w:szCs w:val="24"/>
        </w:rPr>
        <w:t xml:space="preserve">, </w:t>
      </w:r>
      <w:proofErr w:type="spellStart"/>
      <w:r w:rsidRPr="00E0235A">
        <w:rPr>
          <w:rFonts w:ascii="Times New Roman" w:hAnsi="Times New Roman" w:cs="Times New Roman"/>
          <w:color w:val="000000"/>
          <w:sz w:val="24"/>
          <w:szCs w:val="24"/>
        </w:rPr>
        <w:t>ул.</w:t>
      </w:r>
      <w:r w:rsidR="001520F0">
        <w:rPr>
          <w:rFonts w:ascii="Times New Roman" w:hAnsi="Times New Roman" w:cs="Times New Roman"/>
          <w:color w:val="000000"/>
          <w:sz w:val="24"/>
          <w:szCs w:val="24"/>
        </w:rPr>
        <w:t>Ленина</w:t>
      </w:r>
      <w:proofErr w:type="spellEnd"/>
      <w:r w:rsidR="001520F0">
        <w:rPr>
          <w:rFonts w:ascii="Times New Roman" w:hAnsi="Times New Roman" w:cs="Times New Roman"/>
          <w:color w:val="000000"/>
          <w:sz w:val="24"/>
          <w:szCs w:val="24"/>
        </w:rPr>
        <w:t>, 41</w:t>
      </w:r>
      <w:r w:rsidRPr="00E0235A">
        <w:rPr>
          <w:rFonts w:ascii="Times New Roman" w:hAnsi="Times New Roman" w:cs="Times New Roman"/>
          <w:color w:val="000000"/>
          <w:sz w:val="24"/>
          <w:szCs w:val="24"/>
        </w:rPr>
        <w:t>.</w:t>
      </w:r>
      <w:r w:rsidRPr="00E0235A">
        <w:rPr>
          <w:rFonts w:ascii="Times New Roman" w:hAnsi="Times New Roman" w:cs="Times New Roman"/>
          <w:sz w:val="24"/>
          <w:szCs w:val="24"/>
        </w:rPr>
        <w:t>;</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t>б) телефон: (395</w:t>
      </w:r>
      <w:r w:rsidR="001520F0">
        <w:rPr>
          <w:rFonts w:ascii="Times New Roman" w:hAnsi="Times New Roman" w:cs="Times New Roman"/>
          <w:sz w:val="24"/>
          <w:szCs w:val="24"/>
        </w:rPr>
        <w:t>40) 93-2-40, факс: (39540) 95-3-52</w:t>
      </w:r>
      <w:r w:rsidRPr="00E0235A">
        <w:rPr>
          <w:rFonts w:ascii="Times New Roman" w:hAnsi="Times New Roman" w:cs="Times New Roman"/>
          <w:sz w:val="24"/>
          <w:szCs w:val="24"/>
        </w:rPr>
        <w:t>;</w:t>
      </w:r>
    </w:p>
    <w:p w:rsidR="00B03CBD" w:rsidRPr="00E0235A" w:rsidRDefault="00B03CBD" w:rsidP="00E0235A">
      <w:pPr>
        <w:autoSpaceDE w:val="0"/>
        <w:autoSpaceDN w:val="0"/>
        <w:adjustRightInd w:val="0"/>
        <w:spacing w:after="0" w:line="240" w:lineRule="auto"/>
        <w:ind w:firstLine="720"/>
        <w:jc w:val="both"/>
        <w:outlineLvl w:val="1"/>
        <w:rPr>
          <w:rFonts w:ascii="Times New Roman" w:hAnsi="Times New Roman" w:cs="Times New Roman"/>
          <w:color w:val="000000"/>
          <w:sz w:val="24"/>
          <w:szCs w:val="24"/>
        </w:rPr>
      </w:pPr>
      <w:r w:rsidRPr="00E0235A">
        <w:rPr>
          <w:rFonts w:ascii="Times New Roman" w:hAnsi="Times New Roman" w:cs="Times New Roman"/>
          <w:sz w:val="24"/>
          <w:szCs w:val="24"/>
        </w:rPr>
        <w:t>в) почтовый адрес для направлени</w:t>
      </w:r>
      <w:r w:rsidR="001520F0">
        <w:rPr>
          <w:rFonts w:ascii="Times New Roman" w:hAnsi="Times New Roman" w:cs="Times New Roman"/>
          <w:sz w:val="24"/>
          <w:szCs w:val="24"/>
        </w:rPr>
        <w:t>я документов и обращений: 666220</w:t>
      </w:r>
      <w:r w:rsidRPr="00E0235A">
        <w:rPr>
          <w:rFonts w:ascii="Times New Roman" w:hAnsi="Times New Roman" w:cs="Times New Roman"/>
          <w:sz w:val="24"/>
          <w:szCs w:val="24"/>
        </w:rPr>
        <w:t xml:space="preserve">, </w:t>
      </w:r>
      <w:r w:rsidRPr="00E0235A">
        <w:rPr>
          <w:rFonts w:ascii="Times New Roman" w:hAnsi="Times New Roman" w:cs="Times New Roman"/>
          <w:color w:val="000000"/>
          <w:sz w:val="24"/>
          <w:szCs w:val="24"/>
        </w:rPr>
        <w:t xml:space="preserve">Иркутская область, </w:t>
      </w:r>
      <w:proofErr w:type="gramStart"/>
      <w:r w:rsidRPr="00E0235A">
        <w:rPr>
          <w:rFonts w:ascii="Times New Roman" w:hAnsi="Times New Roman" w:cs="Times New Roman"/>
          <w:color w:val="000000"/>
          <w:sz w:val="24"/>
          <w:szCs w:val="24"/>
        </w:rPr>
        <w:t>с</w:t>
      </w:r>
      <w:proofErr w:type="gramEnd"/>
      <w:r w:rsidRPr="00E0235A">
        <w:rPr>
          <w:rFonts w:ascii="Times New Roman" w:hAnsi="Times New Roman" w:cs="Times New Roman"/>
          <w:color w:val="000000"/>
          <w:sz w:val="24"/>
          <w:szCs w:val="24"/>
        </w:rPr>
        <w:t xml:space="preserve">. </w:t>
      </w:r>
      <w:proofErr w:type="gramStart"/>
      <w:r w:rsidR="001520F0">
        <w:rPr>
          <w:rFonts w:ascii="Times New Roman" w:hAnsi="Times New Roman" w:cs="Times New Roman"/>
          <w:color w:val="000000"/>
          <w:sz w:val="24"/>
          <w:szCs w:val="24"/>
        </w:rPr>
        <w:t>Бирюлька</w:t>
      </w:r>
      <w:proofErr w:type="gramEnd"/>
      <w:r w:rsidRPr="00E0235A">
        <w:rPr>
          <w:rFonts w:ascii="Times New Roman" w:hAnsi="Times New Roman" w:cs="Times New Roman"/>
          <w:color w:val="000000"/>
          <w:sz w:val="24"/>
          <w:szCs w:val="24"/>
        </w:rPr>
        <w:t xml:space="preserve">, ул. </w:t>
      </w:r>
      <w:r w:rsidR="001520F0">
        <w:rPr>
          <w:rFonts w:ascii="Times New Roman" w:hAnsi="Times New Roman" w:cs="Times New Roman"/>
          <w:color w:val="000000"/>
          <w:sz w:val="24"/>
          <w:szCs w:val="24"/>
        </w:rPr>
        <w:t>Ленина, 41</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t xml:space="preserve">г) официальный сайт в информационно-телекоммуникационной сети «Интернет» </w:t>
      </w:r>
      <w:hyperlink r:id="rId9" w:history="1">
        <w:r w:rsidR="001520F0" w:rsidRPr="00A91FA5">
          <w:rPr>
            <w:rStyle w:val="af2"/>
            <w:rFonts w:ascii="Times New Roman" w:hAnsi="Times New Roman" w:cs="Times New Roman"/>
            <w:sz w:val="24"/>
            <w:szCs w:val="24"/>
            <w:lang w:val="en-US"/>
          </w:rPr>
          <w:t>http</w:t>
        </w:r>
        <w:r w:rsidR="001520F0" w:rsidRPr="00A91FA5">
          <w:rPr>
            <w:rStyle w:val="af2"/>
            <w:rFonts w:ascii="Times New Roman" w:hAnsi="Times New Roman" w:cs="Times New Roman"/>
            <w:sz w:val="24"/>
            <w:szCs w:val="24"/>
          </w:rPr>
          <w:t>://</w:t>
        </w:r>
        <w:r w:rsidR="001520F0" w:rsidRPr="00A91FA5">
          <w:rPr>
            <w:rStyle w:val="af2"/>
            <w:rFonts w:ascii="Times New Roman" w:hAnsi="Times New Roman" w:cs="Times New Roman"/>
            <w:sz w:val="24"/>
            <w:szCs w:val="24"/>
            <w:lang w:val="en-US"/>
          </w:rPr>
          <w:t>birulka</w:t>
        </w:r>
        <w:r w:rsidR="001520F0" w:rsidRPr="00A91FA5">
          <w:rPr>
            <w:rStyle w:val="af2"/>
            <w:rFonts w:ascii="Times New Roman" w:hAnsi="Times New Roman" w:cs="Times New Roman"/>
            <w:sz w:val="24"/>
            <w:szCs w:val="24"/>
          </w:rPr>
          <w:t>.3</w:t>
        </w:r>
        <w:proofErr w:type="spellStart"/>
        <w:r w:rsidR="001520F0" w:rsidRPr="00A91FA5">
          <w:rPr>
            <w:rStyle w:val="af2"/>
            <w:rFonts w:ascii="Times New Roman" w:hAnsi="Times New Roman" w:cs="Times New Roman"/>
            <w:sz w:val="24"/>
            <w:szCs w:val="24"/>
            <w:lang w:val="en-US"/>
          </w:rPr>
          <w:t>dn</w:t>
        </w:r>
        <w:proofErr w:type="spellEnd"/>
        <w:r w:rsidR="001520F0" w:rsidRPr="00A91FA5">
          <w:rPr>
            <w:rStyle w:val="af2"/>
            <w:rFonts w:ascii="Times New Roman" w:hAnsi="Times New Roman" w:cs="Times New Roman"/>
            <w:sz w:val="24"/>
            <w:szCs w:val="24"/>
          </w:rPr>
          <w:t>.</w:t>
        </w:r>
        <w:r w:rsidR="001520F0" w:rsidRPr="00A91FA5">
          <w:rPr>
            <w:rStyle w:val="af2"/>
            <w:rFonts w:ascii="Times New Roman" w:hAnsi="Times New Roman" w:cs="Times New Roman"/>
            <w:sz w:val="24"/>
            <w:szCs w:val="24"/>
            <w:lang w:val="en-US"/>
          </w:rPr>
          <w:t>ru</w:t>
        </w:r>
      </w:hyperlink>
      <w:r w:rsidRPr="00E0235A">
        <w:rPr>
          <w:rFonts w:ascii="Times New Roman" w:hAnsi="Times New Roman" w:cs="Times New Roman"/>
          <w:sz w:val="24"/>
          <w:szCs w:val="24"/>
        </w:rPr>
        <w:t>/;</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t xml:space="preserve">д) адрес электронной почты: </w:t>
      </w:r>
      <w:r w:rsidR="001520F0">
        <w:rPr>
          <w:rFonts w:ascii="Times New Roman" w:hAnsi="Times New Roman" w:cs="Times New Roman"/>
          <w:color w:val="000000"/>
          <w:sz w:val="24"/>
          <w:szCs w:val="24"/>
          <w:lang w:val="en-US"/>
        </w:rPr>
        <w:t>birulka</w:t>
      </w:r>
      <w:r w:rsidR="001520F0" w:rsidRPr="001520F0">
        <w:rPr>
          <w:rFonts w:ascii="Times New Roman" w:hAnsi="Times New Roman" w:cs="Times New Roman"/>
          <w:color w:val="000000"/>
          <w:sz w:val="24"/>
          <w:szCs w:val="24"/>
        </w:rPr>
        <w:t>_</w:t>
      </w:r>
      <w:r w:rsidR="001520F0">
        <w:rPr>
          <w:rFonts w:ascii="Times New Roman" w:hAnsi="Times New Roman" w:cs="Times New Roman"/>
          <w:color w:val="000000"/>
          <w:sz w:val="24"/>
          <w:szCs w:val="24"/>
          <w:lang w:val="en-US"/>
        </w:rPr>
        <w:t>adm</w:t>
      </w:r>
      <w:r w:rsidR="001520F0" w:rsidRPr="001520F0">
        <w:rPr>
          <w:rFonts w:ascii="Times New Roman" w:hAnsi="Times New Roman" w:cs="Times New Roman"/>
          <w:color w:val="000000"/>
          <w:sz w:val="24"/>
          <w:szCs w:val="24"/>
        </w:rPr>
        <w:t>@</w:t>
      </w:r>
      <w:r w:rsidR="001520F0">
        <w:rPr>
          <w:rFonts w:ascii="Times New Roman" w:hAnsi="Times New Roman" w:cs="Times New Roman"/>
          <w:color w:val="000000"/>
          <w:sz w:val="24"/>
          <w:szCs w:val="24"/>
          <w:lang w:val="en-US"/>
        </w:rPr>
        <w:t>mail</w:t>
      </w:r>
      <w:r w:rsidRPr="00E0235A">
        <w:rPr>
          <w:rFonts w:ascii="Times New Roman" w:hAnsi="Times New Roman" w:cs="Times New Roman"/>
          <w:color w:val="000000"/>
          <w:sz w:val="24"/>
          <w:szCs w:val="24"/>
        </w:rPr>
        <w:t>.ru</w:t>
      </w:r>
    </w:p>
    <w:p w:rsidR="00B03CBD" w:rsidRPr="00E0235A" w:rsidRDefault="00B03CBD" w:rsidP="00E0235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E0235A">
        <w:rPr>
          <w:rFonts w:ascii="Times New Roman" w:hAnsi="Times New Roman" w:cs="Times New Roman"/>
          <w:sz w:val="24"/>
          <w:szCs w:val="24"/>
        </w:rPr>
        <w:t>3.14. График приема заявителей в администрации поселения:</w:t>
      </w:r>
    </w:p>
    <w:p w:rsidR="00B03CBD" w:rsidRPr="00E0235A" w:rsidRDefault="00B03CBD" w:rsidP="00E0235A">
      <w:pPr>
        <w:widowControl w:val="0"/>
        <w:tabs>
          <w:tab w:val="left" w:pos="126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xml:space="preserve">Понедельник                       </w:t>
      </w:r>
      <w:r w:rsidR="001520F0" w:rsidRPr="001520F0">
        <w:rPr>
          <w:rFonts w:ascii="Times New Roman" w:hAnsi="Times New Roman" w:cs="Times New Roman"/>
          <w:sz w:val="24"/>
          <w:szCs w:val="24"/>
        </w:rPr>
        <w:t>9</w:t>
      </w:r>
      <w:r w:rsidR="001520F0">
        <w:rPr>
          <w:rFonts w:ascii="Times New Roman" w:hAnsi="Times New Roman" w:cs="Times New Roman"/>
          <w:sz w:val="24"/>
          <w:szCs w:val="24"/>
        </w:rPr>
        <w:t>.00-17.00 (перерыв 1</w:t>
      </w:r>
      <w:r w:rsidR="001520F0" w:rsidRPr="001520F0">
        <w:rPr>
          <w:rFonts w:ascii="Times New Roman" w:hAnsi="Times New Roman" w:cs="Times New Roman"/>
          <w:sz w:val="24"/>
          <w:szCs w:val="24"/>
        </w:rPr>
        <w:t>3</w:t>
      </w:r>
      <w:r w:rsidR="001520F0">
        <w:rPr>
          <w:rFonts w:ascii="Times New Roman" w:hAnsi="Times New Roman" w:cs="Times New Roman"/>
          <w:sz w:val="24"/>
          <w:szCs w:val="24"/>
        </w:rPr>
        <w:t>.00-1</w:t>
      </w:r>
      <w:r w:rsidR="001520F0" w:rsidRPr="001520F0">
        <w:rPr>
          <w:rFonts w:ascii="Times New Roman" w:hAnsi="Times New Roman" w:cs="Times New Roman"/>
          <w:sz w:val="24"/>
          <w:szCs w:val="24"/>
        </w:rPr>
        <w:t>4</w:t>
      </w:r>
      <w:r w:rsidRPr="00E0235A">
        <w:rPr>
          <w:rFonts w:ascii="Times New Roman" w:hAnsi="Times New Roman" w:cs="Times New Roman"/>
          <w:sz w:val="24"/>
          <w:szCs w:val="24"/>
        </w:rPr>
        <w:t>.00)</w:t>
      </w:r>
    </w:p>
    <w:p w:rsidR="00B03CBD" w:rsidRPr="00E0235A" w:rsidRDefault="00B03CBD" w:rsidP="00E0235A">
      <w:pPr>
        <w:widowControl w:val="0"/>
        <w:tabs>
          <w:tab w:val="left" w:pos="126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xml:space="preserve">Вторник                               </w:t>
      </w:r>
      <w:r w:rsidR="001520F0" w:rsidRPr="001520F0">
        <w:rPr>
          <w:rFonts w:ascii="Times New Roman" w:hAnsi="Times New Roman" w:cs="Times New Roman"/>
          <w:sz w:val="24"/>
          <w:szCs w:val="24"/>
        </w:rPr>
        <w:t>9</w:t>
      </w:r>
      <w:r w:rsidR="001520F0">
        <w:rPr>
          <w:rFonts w:ascii="Times New Roman" w:hAnsi="Times New Roman" w:cs="Times New Roman"/>
          <w:sz w:val="24"/>
          <w:szCs w:val="24"/>
        </w:rPr>
        <w:t>.00-17.00 (перерыв 1</w:t>
      </w:r>
      <w:r w:rsidR="001520F0" w:rsidRPr="001520F0">
        <w:rPr>
          <w:rFonts w:ascii="Times New Roman" w:hAnsi="Times New Roman" w:cs="Times New Roman"/>
          <w:sz w:val="24"/>
          <w:szCs w:val="24"/>
        </w:rPr>
        <w:t>3</w:t>
      </w:r>
      <w:r w:rsidR="001520F0">
        <w:rPr>
          <w:rFonts w:ascii="Times New Roman" w:hAnsi="Times New Roman" w:cs="Times New Roman"/>
          <w:sz w:val="24"/>
          <w:szCs w:val="24"/>
        </w:rPr>
        <w:t>.00-1</w:t>
      </w:r>
      <w:r w:rsidR="001520F0" w:rsidRPr="001520F0">
        <w:rPr>
          <w:rFonts w:ascii="Times New Roman" w:hAnsi="Times New Roman" w:cs="Times New Roman"/>
          <w:sz w:val="24"/>
          <w:szCs w:val="24"/>
        </w:rPr>
        <w:t>4</w:t>
      </w:r>
      <w:r w:rsidRPr="00E0235A">
        <w:rPr>
          <w:rFonts w:ascii="Times New Roman" w:hAnsi="Times New Roman" w:cs="Times New Roman"/>
          <w:sz w:val="24"/>
          <w:szCs w:val="24"/>
        </w:rPr>
        <w:t>.00)</w:t>
      </w:r>
    </w:p>
    <w:p w:rsidR="00B03CBD" w:rsidRPr="00E0235A" w:rsidRDefault="00B03CBD" w:rsidP="00E0235A">
      <w:pPr>
        <w:widowControl w:val="0"/>
        <w:tabs>
          <w:tab w:val="left" w:pos="126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Среда</w:t>
      </w:r>
      <w:r w:rsidRPr="00E0235A">
        <w:rPr>
          <w:rFonts w:ascii="Times New Roman" w:hAnsi="Times New Roman" w:cs="Times New Roman"/>
          <w:sz w:val="24"/>
          <w:szCs w:val="24"/>
        </w:rPr>
        <w:tab/>
      </w:r>
      <w:r w:rsidRPr="00E0235A">
        <w:rPr>
          <w:rFonts w:ascii="Times New Roman" w:hAnsi="Times New Roman" w:cs="Times New Roman"/>
          <w:sz w:val="24"/>
          <w:szCs w:val="24"/>
        </w:rPr>
        <w:tab/>
      </w:r>
      <w:r w:rsidR="001520F0">
        <w:rPr>
          <w:rFonts w:ascii="Times New Roman" w:hAnsi="Times New Roman" w:cs="Times New Roman"/>
          <w:sz w:val="24"/>
          <w:szCs w:val="24"/>
        </w:rPr>
        <w:tab/>
        <w:t xml:space="preserve">           </w:t>
      </w:r>
      <w:r w:rsidR="001520F0" w:rsidRPr="001520F0">
        <w:rPr>
          <w:rFonts w:ascii="Times New Roman" w:hAnsi="Times New Roman" w:cs="Times New Roman"/>
          <w:sz w:val="24"/>
          <w:szCs w:val="24"/>
        </w:rPr>
        <w:t>9</w:t>
      </w:r>
      <w:r w:rsidRPr="00E0235A">
        <w:rPr>
          <w:rFonts w:ascii="Times New Roman" w:hAnsi="Times New Roman" w:cs="Times New Roman"/>
          <w:sz w:val="24"/>
          <w:szCs w:val="24"/>
        </w:rPr>
        <w:t>.00-17.00</w:t>
      </w:r>
      <w:r w:rsidR="001520F0">
        <w:rPr>
          <w:rFonts w:ascii="Times New Roman" w:hAnsi="Times New Roman" w:cs="Times New Roman"/>
          <w:sz w:val="24"/>
          <w:szCs w:val="24"/>
        </w:rPr>
        <w:t xml:space="preserve"> (перерыв 1</w:t>
      </w:r>
      <w:r w:rsidR="001520F0" w:rsidRPr="001520F0">
        <w:rPr>
          <w:rFonts w:ascii="Times New Roman" w:hAnsi="Times New Roman" w:cs="Times New Roman"/>
          <w:sz w:val="24"/>
          <w:szCs w:val="24"/>
        </w:rPr>
        <w:t>3</w:t>
      </w:r>
      <w:r w:rsidR="001520F0">
        <w:rPr>
          <w:rFonts w:ascii="Times New Roman" w:hAnsi="Times New Roman" w:cs="Times New Roman"/>
          <w:sz w:val="24"/>
          <w:szCs w:val="24"/>
        </w:rPr>
        <w:t>.00-1</w:t>
      </w:r>
      <w:r w:rsidR="001520F0" w:rsidRPr="001520F0">
        <w:rPr>
          <w:rFonts w:ascii="Times New Roman" w:hAnsi="Times New Roman" w:cs="Times New Roman"/>
          <w:sz w:val="24"/>
          <w:szCs w:val="24"/>
        </w:rPr>
        <w:t>4</w:t>
      </w:r>
      <w:r w:rsidRPr="00E0235A">
        <w:rPr>
          <w:rFonts w:ascii="Times New Roman" w:hAnsi="Times New Roman" w:cs="Times New Roman"/>
          <w:sz w:val="24"/>
          <w:szCs w:val="24"/>
        </w:rPr>
        <w:t>.00)</w:t>
      </w:r>
    </w:p>
    <w:p w:rsidR="00B03CBD" w:rsidRPr="00E0235A" w:rsidRDefault="00B03CBD" w:rsidP="00E0235A">
      <w:pPr>
        <w:widowControl w:val="0"/>
        <w:tabs>
          <w:tab w:val="left" w:pos="126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xml:space="preserve">Четверг  </w:t>
      </w:r>
      <w:r w:rsidR="001520F0">
        <w:rPr>
          <w:rFonts w:ascii="Times New Roman" w:hAnsi="Times New Roman" w:cs="Times New Roman"/>
          <w:sz w:val="24"/>
          <w:szCs w:val="24"/>
        </w:rPr>
        <w:t xml:space="preserve">                              </w:t>
      </w:r>
      <w:r w:rsidR="001520F0">
        <w:rPr>
          <w:rFonts w:ascii="Times New Roman" w:hAnsi="Times New Roman" w:cs="Times New Roman"/>
          <w:sz w:val="24"/>
          <w:szCs w:val="24"/>
          <w:lang w:val="en-US"/>
        </w:rPr>
        <w:t xml:space="preserve"> 9.</w:t>
      </w:r>
      <w:r w:rsidR="001520F0">
        <w:rPr>
          <w:rFonts w:ascii="Times New Roman" w:hAnsi="Times New Roman" w:cs="Times New Roman"/>
          <w:sz w:val="24"/>
          <w:szCs w:val="24"/>
        </w:rPr>
        <w:t>00-17.00  (перерыв 1</w:t>
      </w:r>
      <w:r w:rsidR="001520F0">
        <w:rPr>
          <w:rFonts w:ascii="Times New Roman" w:hAnsi="Times New Roman" w:cs="Times New Roman"/>
          <w:sz w:val="24"/>
          <w:szCs w:val="24"/>
          <w:lang w:val="en-US"/>
        </w:rPr>
        <w:t>3</w:t>
      </w:r>
      <w:r w:rsidR="001520F0">
        <w:rPr>
          <w:rFonts w:ascii="Times New Roman" w:hAnsi="Times New Roman" w:cs="Times New Roman"/>
          <w:sz w:val="24"/>
          <w:szCs w:val="24"/>
        </w:rPr>
        <w:t>.00-</w:t>
      </w:r>
      <w:r w:rsidR="001520F0">
        <w:rPr>
          <w:rFonts w:ascii="Times New Roman" w:hAnsi="Times New Roman" w:cs="Times New Roman"/>
          <w:sz w:val="24"/>
          <w:szCs w:val="24"/>
          <w:lang w:val="en-US"/>
        </w:rPr>
        <w:t>14</w:t>
      </w:r>
      <w:r w:rsidRPr="00E0235A">
        <w:rPr>
          <w:rFonts w:ascii="Times New Roman" w:hAnsi="Times New Roman" w:cs="Times New Roman"/>
          <w:sz w:val="24"/>
          <w:szCs w:val="24"/>
        </w:rPr>
        <w:t>.00)</w:t>
      </w:r>
    </w:p>
    <w:p w:rsidR="00B03CBD" w:rsidRPr="001520F0" w:rsidRDefault="00B03CBD" w:rsidP="001520F0">
      <w:pPr>
        <w:widowControl w:val="0"/>
        <w:tabs>
          <w:tab w:val="left" w:pos="1260"/>
        </w:tabs>
        <w:spacing w:after="0" w:line="240" w:lineRule="auto"/>
        <w:ind w:firstLine="720"/>
        <w:jc w:val="both"/>
        <w:rPr>
          <w:rFonts w:ascii="Times New Roman" w:hAnsi="Times New Roman" w:cs="Times New Roman"/>
          <w:sz w:val="24"/>
          <w:szCs w:val="24"/>
          <w:lang w:val="en-US"/>
        </w:rPr>
      </w:pPr>
      <w:r w:rsidRPr="00E0235A">
        <w:rPr>
          <w:rFonts w:ascii="Times New Roman" w:hAnsi="Times New Roman" w:cs="Times New Roman"/>
          <w:sz w:val="24"/>
          <w:szCs w:val="24"/>
        </w:rPr>
        <w:t xml:space="preserve">Пятница </w:t>
      </w:r>
      <w:r w:rsidR="001520F0">
        <w:rPr>
          <w:rFonts w:ascii="Times New Roman" w:hAnsi="Times New Roman" w:cs="Times New Roman"/>
          <w:sz w:val="24"/>
          <w:szCs w:val="24"/>
        </w:rPr>
        <w:t xml:space="preserve">                              </w:t>
      </w:r>
      <w:r w:rsidR="001520F0">
        <w:rPr>
          <w:rFonts w:ascii="Times New Roman" w:hAnsi="Times New Roman" w:cs="Times New Roman"/>
          <w:sz w:val="24"/>
          <w:szCs w:val="24"/>
          <w:lang w:val="en-US"/>
        </w:rPr>
        <w:t xml:space="preserve"> 9.</w:t>
      </w:r>
      <w:r w:rsidRPr="00E0235A">
        <w:rPr>
          <w:rFonts w:ascii="Times New Roman" w:hAnsi="Times New Roman" w:cs="Times New Roman"/>
          <w:sz w:val="24"/>
          <w:szCs w:val="24"/>
        </w:rPr>
        <w:t>00-1</w:t>
      </w:r>
      <w:r w:rsidR="001520F0">
        <w:rPr>
          <w:rFonts w:ascii="Times New Roman" w:hAnsi="Times New Roman" w:cs="Times New Roman"/>
          <w:sz w:val="24"/>
          <w:szCs w:val="24"/>
          <w:lang w:val="en-US"/>
        </w:rPr>
        <w:t>7</w:t>
      </w:r>
      <w:r w:rsidRPr="00E0235A">
        <w:rPr>
          <w:rFonts w:ascii="Times New Roman" w:hAnsi="Times New Roman" w:cs="Times New Roman"/>
          <w:sz w:val="24"/>
          <w:szCs w:val="24"/>
        </w:rPr>
        <w:t>.00  .</w:t>
      </w:r>
      <w:r w:rsidR="001520F0" w:rsidRPr="001520F0">
        <w:rPr>
          <w:rFonts w:ascii="Times New Roman" w:hAnsi="Times New Roman" w:cs="Times New Roman"/>
          <w:sz w:val="24"/>
          <w:szCs w:val="24"/>
        </w:rPr>
        <w:t xml:space="preserve"> </w:t>
      </w:r>
      <w:r w:rsidR="001520F0">
        <w:rPr>
          <w:rFonts w:ascii="Times New Roman" w:hAnsi="Times New Roman" w:cs="Times New Roman"/>
          <w:sz w:val="24"/>
          <w:szCs w:val="24"/>
        </w:rPr>
        <w:t>(перерыв 1</w:t>
      </w:r>
      <w:r w:rsidR="001520F0">
        <w:rPr>
          <w:rFonts w:ascii="Times New Roman" w:hAnsi="Times New Roman" w:cs="Times New Roman"/>
          <w:sz w:val="24"/>
          <w:szCs w:val="24"/>
          <w:lang w:val="en-US"/>
        </w:rPr>
        <w:t>3</w:t>
      </w:r>
      <w:r w:rsidR="001520F0">
        <w:rPr>
          <w:rFonts w:ascii="Times New Roman" w:hAnsi="Times New Roman" w:cs="Times New Roman"/>
          <w:sz w:val="24"/>
          <w:szCs w:val="24"/>
        </w:rPr>
        <w:t>.00-</w:t>
      </w:r>
      <w:r w:rsidR="001520F0">
        <w:rPr>
          <w:rFonts w:ascii="Times New Roman" w:hAnsi="Times New Roman" w:cs="Times New Roman"/>
          <w:sz w:val="24"/>
          <w:szCs w:val="24"/>
          <w:lang w:val="en-US"/>
        </w:rPr>
        <w:t>14</w:t>
      </w:r>
      <w:r w:rsidR="001520F0" w:rsidRPr="00E0235A">
        <w:rPr>
          <w:rFonts w:ascii="Times New Roman" w:hAnsi="Times New Roman" w:cs="Times New Roman"/>
          <w:sz w:val="24"/>
          <w:szCs w:val="24"/>
        </w:rPr>
        <w:t>.00)</w:t>
      </w:r>
    </w:p>
    <w:p w:rsidR="00B03CBD" w:rsidRPr="00E0235A" w:rsidRDefault="00B03CBD" w:rsidP="00E0235A">
      <w:pPr>
        <w:widowControl w:val="0"/>
        <w:tabs>
          <w:tab w:val="left" w:pos="126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Суббота, воскресенье – выходные дни.</w:t>
      </w:r>
    </w:p>
    <w:p w:rsidR="00B03CBD" w:rsidRPr="00E0235A" w:rsidRDefault="00B03CBD" w:rsidP="00E0235A">
      <w:pPr>
        <w:widowControl w:val="0"/>
        <w:tabs>
          <w:tab w:val="left" w:pos="126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xml:space="preserve">3.15. График приема граждан </w:t>
      </w:r>
      <w:r w:rsidR="001520F0">
        <w:rPr>
          <w:rFonts w:ascii="Times New Roman" w:hAnsi="Times New Roman" w:cs="Times New Roman"/>
          <w:sz w:val="24"/>
          <w:szCs w:val="24"/>
        </w:rPr>
        <w:t xml:space="preserve"> главой администрации Бирюль</w:t>
      </w:r>
      <w:r w:rsidRPr="00E0235A">
        <w:rPr>
          <w:rFonts w:ascii="Times New Roman" w:hAnsi="Times New Roman" w:cs="Times New Roman"/>
          <w:sz w:val="24"/>
          <w:szCs w:val="24"/>
        </w:rPr>
        <w:t>ского сельского поселения:</w:t>
      </w:r>
    </w:p>
    <w:p w:rsidR="00B03CBD" w:rsidRPr="00E0235A" w:rsidRDefault="00B03CBD" w:rsidP="00E0235A">
      <w:pPr>
        <w:widowControl w:val="0"/>
        <w:tabs>
          <w:tab w:val="left" w:pos="1260"/>
        </w:tabs>
        <w:spacing w:after="0" w:line="240" w:lineRule="auto"/>
        <w:ind w:firstLine="720"/>
        <w:jc w:val="both"/>
        <w:rPr>
          <w:rFonts w:ascii="Times New Roman" w:hAnsi="Times New Roman" w:cs="Times New Roman"/>
          <w:sz w:val="24"/>
          <w:szCs w:val="24"/>
        </w:rPr>
      </w:pPr>
    </w:p>
    <w:p w:rsidR="00B03CBD" w:rsidRPr="00E0235A" w:rsidRDefault="00B03CBD" w:rsidP="00E0235A">
      <w:pPr>
        <w:autoSpaceDE w:val="0"/>
        <w:autoSpaceDN w:val="0"/>
        <w:adjustRightInd w:val="0"/>
        <w:spacing w:after="0" w:line="240" w:lineRule="auto"/>
        <w:ind w:firstLine="720"/>
        <w:jc w:val="center"/>
        <w:outlineLvl w:val="2"/>
        <w:rPr>
          <w:rFonts w:ascii="Times New Roman" w:hAnsi="Times New Roman" w:cs="Times New Roman"/>
          <w:sz w:val="24"/>
          <w:szCs w:val="24"/>
        </w:rPr>
      </w:pPr>
      <w:r w:rsidRPr="00E0235A">
        <w:rPr>
          <w:rFonts w:ascii="Times New Roman" w:hAnsi="Times New Roman" w:cs="Times New Roman"/>
          <w:sz w:val="24"/>
          <w:szCs w:val="24"/>
        </w:rPr>
        <w:t xml:space="preserve">Раздел </w:t>
      </w:r>
      <w:r w:rsidRPr="00E0235A">
        <w:rPr>
          <w:rFonts w:ascii="Times New Roman" w:hAnsi="Times New Roman" w:cs="Times New Roman"/>
          <w:sz w:val="24"/>
          <w:szCs w:val="24"/>
          <w:lang w:val="en-US"/>
        </w:rPr>
        <w:t>II</w:t>
      </w:r>
      <w:r w:rsidRPr="00E0235A">
        <w:rPr>
          <w:rFonts w:ascii="Times New Roman" w:hAnsi="Times New Roman" w:cs="Times New Roman"/>
          <w:sz w:val="24"/>
          <w:szCs w:val="24"/>
        </w:rPr>
        <w:t xml:space="preserve"> СТАНДАРТ ПРЕДОСТАВЛЕНИЯ МУНИЦИПАЛЬНОЙ УСЛУГИ</w:t>
      </w:r>
    </w:p>
    <w:p w:rsidR="00B03CBD" w:rsidRPr="00E0235A" w:rsidRDefault="00B03CBD" w:rsidP="00E0235A">
      <w:pPr>
        <w:autoSpaceDE w:val="0"/>
        <w:autoSpaceDN w:val="0"/>
        <w:adjustRightInd w:val="0"/>
        <w:spacing w:after="0" w:line="240" w:lineRule="auto"/>
        <w:ind w:firstLine="720"/>
        <w:jc w:val="center"/>
        <w:outlineLvl w:val="2"/>
        <w:rPr>
          <w:rFonts w:ascii="Times New Roman" w:hAnsi="Times New Roman" w:cs="Times New Roman"/>
          <w:sz w:val="24"/>
          <w:szCs w:val="24"/>
        </w:rPr>
      </w:pPr>
    </w:p>
    <w:p w:rsidR="00B03CBD" w:rsidRPr="00E0235A" w:rsidRDefault="00B03CBD" w:rsidP="001520F0">
      <w:pPr>
        <w:autoSpaceDE w:val="0"/>
        <w:autoSpaceDN w:val="0"/>
        <w:adjustRightInd w:val="0"/>
        <w:spacing w:after="0" w:line="240" w:lineRule="auto"/>
        <w:ind w:firstLine="720"/>
        <w:jc w:val="center"/>
        <w:outlineLvl w:val="2"/>
        <w:rPr>
          <w:rFonts w:ascii="Times New Roman" w:hAnsi="Times New Roman" w:cs="Times New Roman"/>
          <w:sz w:val="24"/>
          <w:szCs w:val="24"/>
        </w:rPr>
      </w:pPr>
      <w:r w:rsidRPr="00E0235A">
        <w:rPr>
          <w:rFonts w:ascii="Times New Roman" w:hAnsi="Times New Roman" w:cs="Times New Roman"/>
          <w:sz w:val="24"/>
          <w:szCs w:val="24"/>
        </w:rPr>
        <w:t>Глава 4. НАИМЕНОВАНИЕ МУНИЦИПАЛЬНОЙ УСЛУГИ</w:t>
      </w:r>
    </w:p>
    <w:p w:rsidR="00B03CBD" w:rsidRPr="00E0235A" w:rsidRDefault="00B03CBD" w:rsidP="00E0235A">
      <w:pPr>
        <w:widowControl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4.1. Под муниципальной услугой в настоящем Административном регламенте понимается выделение земельного участка.</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t>4.2. Предоставление муниципальной услуги осуществляется в соответствии с законодательством.</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p>
    <w:p w:rsidR="00B03CBD" w:rsidRPr="00E0235A" w:rsidRDefault="00B03CBD" w:rsidP="001520F0">
      <w:pPr>
        <w:autoSpaceDE w:val="0"/>
        <w:autoSpaceDN w:val="0"/>
        <w:adjustRightInd w:val="0"/>
        <w:spacing w:after="0" w:line="240" w:lineRule="auto"/>
        <w:ind w:firstLine="720"/>
        <w:jc w:val="center"/>
        <w:outlineLvl w:val="2"/>
        <w:rPr>
          <w:rFonts w:ascii="Times New Roman" w:hAnsi="Times New Roman" w:cs="Times New Roman"/>
          <w:sz w:val="24"/>
          <w:szCs w:val="24"/>
        </w:rPr>
      </w:pPr>
      <w:r w:rsidRPr="00E0235A">
        <w:rPr>
          <w:rFonts w:ascii="Times New Roman" w:hAnsi="Times New Roman" w:cs="Times New Roman"/>
          <w:sz w:val="24"/>
          <w:szCs w:val="24"/>
        </w:rPr>
        <w:lastRenderedPageBreak/>
        <w:t>Глава 5. НАИМЕНОВАНИЕ ИСПОЛНИТЕЛЬНОГО ОРГАНА, ПРЕДОСТАВЛЯЮЩЕГО МУНИЦИПАЛЬНУЮ УСЛУГУ</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t>5.1. Исполнительным органом местного самоуправления</w:t>
      </w:r>
      <w:r w:rsidR="001520F0">
        <w:rPr>
          <w:rFonts w:ascii="Times New Roman" w:hAnsi="Times New Roman" w:cs="Times New Roman"/>
          <w:sz w:val="24"/>
          <w:szCs w:val="24"/>
        </w:rPr>
        <w:t xml:space="preserve"> Бирюль</w:t>
      </w:r>
      <w:r w:rsidRPr="00E0235A">
        <w:rPr>
          <w:rFonts w:ascii="Times New Roman" w:hAnsi="Times New Roman" w:cs="Times New Roman"/>
          <w:sz w:val="24"/>
          <w:szCs w:val="24"/>
        </w:rPr>
        <w:t xml:space="preserve">ского МО, предоставляющим муниципальную  услугу, является администрация </w:t>
      </w:r>
      <w:r w:rsidR="001520F0">
        <w:rPr>
          <w:rFonts w:ascii="Times New Roman" w:hAnsi="Times New Roman" w:cs="Times New Roman"/>
          <w:sz w:val="24"/>
          <w:szCs w:val="24"/>
        </w:rPr>
        <w:t>Бирюль</w:t>
      </w:r>
      <w:r w:rsidRPr="00E0235A">
        <w:rPr>
          <w:rFonts w:ascii="Times New Roman" w:hAnsi="Times New Roman" w:cs="Times New Roman"/>
          <w:sz w:val="24"/>
          <w:szCs w:val="24"/>
        </w:rPr>
        <w:t>ского сельского поселения.</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t xml:space="preserve">5.2. Администрация </w:t>
      </w:r>
      <w:r w:rsidR="001520F0">
        <w:rPr>
          <w:rFonts w:ascii="Times New Roman" w:hAnsi="Times New Roman" w:cs="Times New Roman"/>
          <w:sz w:val="24"/>
          <w:szCs w:val="24"/>
        </w:rPr>
        <w:t>Бирюль</w:t>
      </w:r>
      <w:r w:rsidRPr="00E0235A">
        <w:rPr>
          <w:rFonts w:ascii="Times New Roman" w:hAnsi="Times New Roman" w:cs="Times New Roman"/>
          <w:sz w:val="24"/>
          <w:szCs w:val="24"/>
        </w:rPr>
        <w:t>ского сельского поселения осуществляет свою деятельность (далее – администрация поселения).</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t xml:space="preserve">5.3. </w:t>
      </w:r>
      <w:proofErr w:type="gramStart"/>
      <w:r w:rsidRPr="00E0235A">
        <w:rPr>
          <w:rFonts w:ascii="Times New Roman" w:hAnsi="Times New Roman" w:cs="Times New Roman"/>
          <w:sz w:val="24"/>
          <w:szCs w:val="24"/>
        </w:rPr>
        <w:t xml:space="preserve">При предоставлении муниципальной услуги администрация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437600">
        <w:rPr>
          <w:rFonts w:ascii="Times New Roman" w:hAnsi="Times New Roman" w:cs="Times New Roman"/>
          <w:sz w:val="24"/>
          <w:szCs w:val="24"/>
        </w:rPr>
        <w:t>утвержденный Решением Думы Бирюль</w:t>
      </w:r>
      <w:r w:rsidRPr="00E0235A">
        <w:rPr>
          <w:rFonts w:ascii="Times New Roman" w:hAnsi="Times New Roman" w:cs="Times New Roman"/>
          <w:sz w:val="24"/>
          <w:szCs w:val="24"/>
        </w:rPr>
        <w:t>ского</w:t>
      </w:r>
      <w:r w:rsidR="00437600">
        <w:rPr>
          <w:rFonts w:ascii="Times New Roman" w:hAnsi="Times New Roman" w:cs="Times New Roman"/>
          <w:sz w:val="24"/>
          <w:szCs w:val="24"/>
        </w:rPr>
        <w:t xml:space="preserve"> муниципального образования № 11 от 24</w:t>
      </w:r>
      <w:r w:rsidRPr="00E0235A">
        <w:rPr>
          <w:rFonts w:ascii="Times New Roman" w:hAnsi="Times New Roman" w:cs="Times New Roman"/>
          <w:sz w:val="24"/>
          <w:szCs w:val="24"/>
        </w:rPr>
        <w:t>.11.2014 года</w:t>
      </w:r>
      <w:proofErr w:type="gramEnd"/>
    </w:p>
    <w:p w:rsidR="00B03CBD" w:rsidRPr="00E0235A" w:rsidRDefault="00B03CBD" w:rsidP="00E0235A">
      <w:pPr>
        <w:autoSpaceDE w:val="0"/>
        <w:autoSpaceDN w:val="0"/>
        <w:adjustRightInd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5.4. При предоставлении муниципальной услуги осуществляется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w:t>
      </w:r>
    </w:p>
    <w:p w:rsidR="00B03CBD" w:rsidRPr="00E0235A" w:rsidRDefault="00B03CBD" w:rsidP="00E0235A">
      <w:pPr>
        <w:autoSpaceDE w:val="0"/>
        <w:autoSpaceDN w:val="0"/>
        <w:adjustRightInd w:val="0"/>
        <w:spacing w:after="0" w:line="240" w:lineRule="auto"/>
        <w:ind w:firstLine="720"/>
        <w:jc w:val="both"/>
        <w:rPr>
          <w:rFonts w:ascii="Times New Roman" w:hAnsi="Times New Roman" w:cs="Times New Roman"/>
          <w:sz w:val="24"/>
          <w:szCs w:val="24"/>
        </w:rPr>
      </w:pPr>
    </w:p>
    <w:p w:rsidR="00B03CBD" w:rsidRPr="00E0235A" w:rsidRDefault="00B03CBD" w:rsidP="00E0235A">
      <w:pPr>
        <w:autoSpaceDE w:val="0"/>
        <w:autoSpaceDN w:val="0"/>
        <w:adjustRightInd w:val="0"/>
        <w:spacing w:after="0" w:line="240" w:lineRule="auto"/>
        <w:ind w:firstLine="720"/>
        <w:jc w:val="center"/>
        <w:outlineLvl w:val="2"/>
        <w:rPr>
          <w:rFonts w:ascii="Times New Roman" w:hAnsi="Times New Roman" w:cs="Times New Roman"/>
          <w:sz w:val="24"/>
          <w:szCs w:val="24"/>
        </w:rPr>
      </w:pPr>
      <w:r w:rsidRPr="00E0235A">
        <w:rPr>
          <w:rFonts w:ascii="Times New Roman" w:hAnsi="Times New Roman" w:cs="Times New Roman"/>
          <w:sz w:val="24"/>
          <w:szCs w:val="24"/>
        </w:rPr>
        <w:t>Глава 6. ОПИСАНИЕ РЕЗУЛЬТАТА ПРЕДОСТАВЛЕНИЯ МУНИЦИПАЛЬНОЙ УСЛУГИ</w:t>
      </w:r>
    </w:p>
    <w:p w:rsidR="00B03CBD" w:rsidRPr="00E0235A" w:rsidRDefault="00B03CBD"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r w:rsidRPr="00E0235A">
        <w:rPr>
          <w:rFonts w:ascii="Times New Roman" w:hAnsi="Times New Roman" w:cs="Times New Roman"/>
          <w:sz w:val="24"/>
          <w:szCs w:val="24"/>
        </w:rPr>
        <w:t>6.1. Результатом предоставления муниципальной услуги является:</w:t>
      </w:r>
    </w:p>
    <w:p w:rsidR="00B03CBD" w:rsidRPr="00E0235A" w:rsidRDefault="00B03CBD" w:rsidP="00E0235A">
      <w:pPr>
        <w:widowControl w:val="0"/>
        <w:spacing w:after="0" w:line="240" w:lineRule="auto"/>
        <w:ind w:firstLine="720"/>
        <w:jc w:val="both"/>
        <w:rPr>
          <w:rFonts w:ascii="Times New Roman" w:hAnsi="Times New Roman" w:cs="Times New Roman"/>
          <w:sz w:val="24"/>
          <w:szCs w:val="24"/>
          <w:highlight w:val="yellow"/>
        </w:rPr>
      </w:pPr>
      <w:r w:rsidRPr="00E0235A">
        <w:rPr>
          <w:rFonts w:ascii="Times New Roman" w:hAnsi="Times New Roman" w:cs="Times New Roman"/>
          <w:sz w:val="24"/>
          <w:szCs w:val="24"/>
        </w:rPr>
        <w:t>а) Заключение администрация поселения  об отводе земельного участка;</w:t>
      </w:r>
    </w:p>
    <w:p w:rsidR="00B03CBD" w:rsidRPr="00E0235A" w:rsidRDefault="00B03CBD"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r w:rsidRPr="00E0235A">
        <w:rPr>
          <w:rFonts w:ascii="Times New Roman" w:hAnsi="Times New Roman" w:cs="Times New Roman"/>
          <w:sz w:val="24"/>
          <w:szCs w:val="24"/>
        </w:rPr>
        <w:t>б) отказ в выделении  земельного участка.</w:t>
      </w:r>
    </w:p>
    <w:p w:rsidR="00B03CBD" w:rsidRPr="00E0235A" w:rsidRDefault="00B03CBD" w:rsidP="00E0235A">
      <w:pPr>
        <w:pStyle w:val="1"/>
        <w:jc w:val="both"/>
        <w:rPr>
          <w:sz w:val="24"/>
          <w:szCs w:val="24"/>
          <w:lang w:eastAsia="ru-RU"/>
        </w:rPr>
      </w:pPr>
      <w:r w:rsidRPr="00E0235A">
        <w:rPr>
          <w:sz w:val="24"/>
          <w:szCs w:val="24"/>
        </w:rPr>
        <w:t xml:space="preserve">          6.2. Результат предоставления муниципальной услуги оформляется на бланке администрация поселения  и выдается заявителю.</w:t>
      </w:r>
    </w:p>
    <w:p w:rsidR="00B03CBD" w:rsidRPr="00E0235A" w:rsidRDefault="00B03CBD"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r w:rsidRPr="00E0235A">
        <w:rPr>
          <w:rFonts w:ascii="Times New Roman" w:hAnsi="Times New Roman" w:cs="Times New Roman"/>
          <w:sz w:val="24"/>
          <w:szCs w:val="24"/>
        </w:rPr>
        <w:t>6.3. Отказ в предоставлении муниципальной услуги готовится  на бланке администрации администрация поселения.</w:t>
      </w:r>
    </w:p>
    <w:p w:rsidR="00B03CBD" w:rsidRPr="00E0235A" w:rsidRDefault="00B03CBD"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p>
    <w:p w:rsidR="00B03CBD" w:rsidRPr="00E0235A" w:rsidRDefault="00B03CBD" w:rsidP="00437600">
      <w:pPr>
        <w:autoSpaceDE w:val="0"/>
        <w:autoSpaceDN w:val="0"/>
        <w:adjustRightInd w:val="0"/>
        <w:spacing w:after="0" w:line="240" w:lineRule="auto"/>
        <w:ind w:firstLine="720"/>
        <w:jc w:val="center"/>
        <w:rPr>
          <w:rFonts w:ascii="Times New Roman" w:hAnsi="Times New Roman" w:cs="Times New Roman"/>
          <w:sz w:val="24"/>
          <w:szCs w:val="24"/>
        </w:rPr>
      </w:pPr>
      <w:r w:rsidRPr="00E0235A">
        <w:rPr>
          <w:rFonts w:ascii="Times New Roman" w:hAnsi="Times New Roman" w:cs="Times New Roman"/>
          <w:sz w:val="24"/>
          <w:szCs w:val="24"/>
        </w:rPr>
        <w:t xml:space="preserve">Глава 7. СРОК ПРЕДОСТАВЛЕНИЯ МУНИЦИПАЛЬНОЙ УСЛУГИ, </w:t>
      </w:r>
      <w:r w:rsidRPr="00E0235A">
        <w:rPr>
          <w:rFonts w:ascii="Times New Roman" w:hAnsi="Times New Roman" w:cs="Times New Roman"/>
          <w:sz w:val="24"/>
          <w:szCs w:val="24"/>
        </w:rPr>
        <w:br/>
        <w:t xml:space="preserve">В ТОМ ЧИСЛЕ С УЧЕТОМ НЕОБХОДИМОСТИ ОБРАЩЕНИЯ </w:t>
      </w:r>
      <w:r w:rsidRPr="00E0235A">
        <w:rPr>
          <w:rFonts w:ascii="Times New Roman" w:hAnsi="Times New Roman" w:cs="Times New Roman"/>
          <w:sz w:val="24"/>
          <w:szCs w:val="24"/>
        </w:rPr>
        <w:br/>
        <w:t>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w:t>
      </w:r>
      <w:r w:rsidR="00437600">
        <w:rPr>
          <w:rFonts w:ascii="Times New Roman" w:hAnsi="Times New Roman" w:cs="Times New Roman"/>
          <w:sz w:val="24"/>
          <w:szCs w:val="24"/>
        </w:rPr>
        <w:t>УГИ</w:t>
      </w:r>
    </w:p>
    <w:p w:rsidR="00B03CBD" w:rsidRPr="00E0235A" w:rsidRDefault="00B03CBD" w:rsidP="00E0235A">
      <w:pPr>
        <w:autoSpaceDE w:val="0"/>
        <w:autoSpaceDN w:val="0"/>
        <w:adjustRightInd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7.1. Администрация поселения на основании заявления и представленного полного пакета документов, с учетом  пунктов  9.1. и 9.3. настоящего Административного регламента по истечению 52 дней  со дня предоставления документов выдает документы, указанные в пунктах 6.2., 6.3. настоящего Административного регламента (при обращении одного претендента, без проведения торгов).</w:t>
      </w:r>
    </w:p>
    <w:p w:rsidR="00B03CBD" w:rsidRPr="00E0235A" w:rsidRDefault="00B03CBD"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r w:rsidRPr="00E0235A">
        <w:rPr>
          <w:rFonts w:ascii="Times New Roman" w:hAnsi="Times New Roman" w:cs="Times New Roman"/>
          <w:sz w:val="24"/>
          <w:szCs w:val="24"/>
        </w:rPr>
        <w:t>7.2. Срок приостановления предоставления муниципальной услуги законодательством  не предусмотрен.</w:t>
      </w:r>
    </w:p>
    <w:p w:rsidR="00B03CBD" w:rsidRPr="00E0235A" w:rsidRDefault="00B03CBD"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p>
    <w:p w:rsidR="00B03CBD" w:rsidRPr="00E0235A" w:rsidRDefault="00B03CBD" w:rsidP="00437600">
      <w:pPr>
        <w:autoSpaceDE w:val="0"/>
        <w:autoSpaceDN w:val="0"/>
        <w:adjustRightInd w:val="0"/>
        <w:spacing w:after="0" w:line="240" w:lineRule="auto"/>
        <w:ind w:firstLine="720"/>
        <w:jc w:val="center"/>
        <w:outlineLvl w:val="2"/>
        <w:rPr>
          <w:rFonts w:ascii="Times New Roman" w:hAnsi="Times New Roman" w:cs="Times New Roman"/>
          <w:sz w:val="24"/>
          <w:szCs w:val="24"/>
        </w:rPr>
      </w:pPr>
      <w:r w:rsidRPr="00E0235A">
        <w:rPr>
          <w:rFonts w:ascii="Times New Roman" w:hAnsi="Times New Roman" w:cs="Times New Roman"/>
          <w:sz w:val="24"/>
          <w:szCs w:val="24"/>
        </w:rPr>
        <w:t>Глава 8. ПЕРЕЧЕНЬ НОРМАТИВНЫХ ПРАВОВЫХ АКТОВ, РЕГУЛИРУЮЩИХ ОТНОШЕНИЯ, ВОЗНИКАЮЩИЕ В СВЯЗИ С ПРЕДО</w:t>
      </w:r>
      <w:r w:rsidR="00437600">
        <w:rPr>
          <w:rFonts w:ascii="Times New Roman" w:hAnsi="Times New Roman" w:cs="Times New Roman"/>
          <w:sz w:val="24"/>
          <w:szCs w:val="24"/>
        </w:rPr>
        <w:t>СТАВЛЕНИЕМ МУНИЦИПАЛЬНОЙ УСЛУГИ</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t>8.1. Предоставление муниципальной услуги осуществляется в соответствии с законодательством.</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t>8.2. Перечень нормативных правовых актов, регулирующих  отношения,  возникающие в связи с предоставлением муниципальной услуги:</w:t>
      </w:r>
    </w:p>
    <w:p w:rsidR="00B03CBD" w:rsidRPr="00E0235A" w:rsidRDefault="00B03CBD" w:rsidP="00E0235A">
      <w:pPr>
        <w:pStyle w:val="af9"/>
        <w:ind w:left="709"/>
        <w:jc w:val="both"/>
        <w:rPr>
          <w:rFonts w:ascii="Times New Roman" w:hAnsi="Times New Roman"/>
          <w:highlight w:val="red"/>
        </w:rPr>
      </w:pPr>
      <w:r w:rsidRPr="00E0235A">
        <w:rPr>
          <w:rFonts w:ascii="Times New Roman" w:hAnsi="Times New Roman"/>
        </w:rPr>
        <w:t>а) Земельный Кодекс Российской Федерации, Бюджетный Кодекс Российской Федерации (в части изменений, внесенных ФЗ от 26.12.2014 № 450-ФЗ);</w:t>
      </w:r>
    </w:p>
    <w:p w:rsidR="00B03CBD" w:rsidRPr="00E0235A" w:rsidRDefault="00B03CBD" w:rsidP="00E0235A">
      <w:pPr>
        <w:pStyle w:val="af9"/>
        <w:ind w:left="709"/>
        <w:jc w:val="both"/>
        <w:rPr>
          <w:rFonts w:ascii="Times New Roman" w:hAnsi="Times New Roman"/>
        </w:rPr>
      </w:pPr>
      <w:proofErr w:type="gramStart"/>
      <w:r w:rsidRPr="00E0235A">
        <w:rPr>
          <w:rFonts w:ascii="Times New Roman" w:hAnsi="Times New Roman"/>
        </w:rPr>
        <w:t xml:space="preserve">б) Федеральный закон от 06.10.2003 № 131-ФЗ «Об общих принципах организации местного самоуправления в Российской Федерации» (опубликован в "Российской газете" от 8 октября </w:t>
      </w:r>
      <w:smartTag w:uri="urn:schemas-microsoft-com:office:smarttags" w:element="metricconverter">
        <w:smartTagPr>
          <w:attr w:name="ProductID" w:val="2003 г"/>
        </w:smartTagPr>
        <w:r w:rsidRPr="00E0235A">
          <w:rPr>
            <w:rFonts w:ascii="Times New Roman" w:hAnsi="Times New Roman"/>
          </w:rPr>
          <w:t>2003 г</w:t>
        </w:r>
      </w:smartTag>
      <w:r w:rsidRPr="00E0235A">
        <w:rPr>
          <w:rFonts w:ascii="Times New Roman" w:hAnsi="Times New Roman"/>
        </w:rPr>
        <w:t>. N 202);</w:t>
      </w:r>
      <w:proofErr w:type="gramEnd"/>
    </w:p>
    <w:p w:rsidR="00B03CBD" w:rsidRPr="00E0235A" w:rsidRDefault="00B03CBD" w:rsidP="00E0235A">
      <w:pPr>
        <w:pStyle w:val="af9"/>
        <w:ind w:left="709"/>
        <w:jc w:val="both"/>
        <w:rPr>
          <w:rFonts w:ascii="Times New Roman" w:hAnsi="Times New Roman"/>
        </w:rPr>
      </w:pPr>
      <w:r w:rsidRPr="00E0235A">
        <w:rPr>
          <w:rFonts w:ascii="Times New Roman" w:hAnsi="Times New Roman"/>
        </w:rPr>
        <w:lastRenderedPageBreak/>
        <w:t xml:space="preserve">в) Закон Иркутской области от 12.03.2009 г № 8-оз «О бесплатном предоставлении земельных участков в собственность граждан» опубликован в Ведомостях Законодательного собрания Иркутской области от 4 марта </w:t>
      </w:r>
      <w:smartTag w:uri="urn:schemas-microsoft-com:office:smarttags" w:element="metricconverter">
        <w:smartTagPr>
          <w:attr w:name="ProductID" w:val="2009 г"/>
        </w:smartTagPr>
        <w:r w:rsidRPr="00E0235A">
          <w:rPr>
            <w:rFonts w:ascii="Times New Roman" w:hAnsi="Times New Roman"/>
          </w:rPr>
          <w:t>2009 г</w:t>
        </w:r>
      </w:smartTag>
      <w:r w:rsidRPr="00E0235A">
        <w:rPr>
          <w:rFonts w:ascii="Times New Roman" w:hAnsi="Times New Roman"/>
        </w:rPr>
        <w:t>. N 7 (том 1);</w:t>
      </w:r>
    </w:p>
    <w:p w:rsidR="00B03CBD" w:rsidRPr="00E0235A" w:rsidRDefault="00B03CBD" w:rsidP="00E0235A">
      <w:pPr>
        <w:pStyle w:val="af9"/>
        <w:ind w:left="709"/>
        <w:jc w:val="both"/>
        <w:rPr>
          <w:rFonts w:ascii="Times New Roman" w:hAnsi="Times New Roman"/>
        </w:rPr>
      </w:pPr>
      <w:r w:rsidRPr="00E0235A">
        <w:rPr>
          <w:rFonts w:ascii="Times New Roman" w:hAnsi="Times New Roman"/>
        </w:rPr>
        <w:t>г) Постановление Правительства РФ от 27.11.2014 № 1244 «Об утверждении Правил выдачи разрешения на использование земель или земельного участка, находящихся в государственной собственности»;</w:t>
      </w:r>
    </w:p>
    <w:p w:rsidR="00B03CBD" w:rsidRPr="00E0235A" w:rsidRDefault="00B03CBD" w:rsidP="00E0235A">
      <w:pPr>
        <w:pStyle w:val="af9"/>
        <w:ind w:left="139"/>
        <w:jc w:val="both"/>
        <w:rPr>
          <w:rFonts w:ascii="Times New Roman" w:hAnsi="Times New Roman"/>
        </w:rPr>
      </w:pPr>
      <w:r w:rsidRPr="00E0235A">
        <w:rPr>
          <w:rFonts w:ascii="Times New Roman" w:hAnsi="Times New Roman"/>
        </w:rPr>
        <w:t xml:space="preserve">        д) Федеральный закон от 15.04.1998г. № 66-ФЗ «О садоводческих, огороднических и дачных некоммерческих объединениях граждан» (опубликован в "Российской газете" от 23 апреля </w:t>
      </w:r>
      <w:smartTag w:uri="urn:schemas-microsoft-com:office:smarttags" w:element="metricconverter">
        <w:smartTagPr>
          <w:attr w:name="ProductID" w:val="1998 г"/>
        </w:smartTagPr>
        <w:r w:rsidRPr="00E0235A">
          <w:rPr>
            <w:rFonts w:ascii="Times New Roman" w:hAnsi="Times New Roman"/>
          </w:rPr>
          <w:t>1998 г</w:t>
        </w:r>
      </w:smartTag>
      <w:r w:rsidRPr="00E0235A">
        <w:rPr>
          <w:rFonts w:ascii="Times New Roman" w:hAnsi="Times New Roman"/>
        </w:rPr>
        <w:t>. N 79);</w:t>
      </w:r>
    </w:p>
    <w:p w:rsidR="00B03CBD" w:rsidRPr="00E0235A" w:rsidRDefault="00437600" w:rsidP="00E023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 Устав Бирюль</w:t>
      </w:r>
      <w:r w:rsidR="00B03CBD" w:rsidRPr="00E0235A">
        <w:rPr>
          <w:rFonts w:ascii="Times New Roman" w:hAnsi="Times New Roman" w:cs="Times New Roman"/>
          <w:sz w:val="24"/>
          <w:szCs w:val="24"/>
        </w:rPr>
        <w:t xml:space="preserve">ского муниципального образования </w:t>
      </w:r>
    </w:p>
    <w:p w:rsidR="00B03CBD" w:rsidRPr="00E0235A" w:rsidRDefault="00B03CBD" w:rsidP="00E0235A">
      <w:pPr>
        <w:spacing w:after="0" w:line="240" w:lineRule="auto"/>
        <w:ind w:firstLine="720"/>
        <w:jc w:val="both"/>
        <w:rPr>
          <w:rFonts w:ascii="Times New Roman" w:hAnsi="Times New Roman" w:cs="Times New Roman"/>
          <w:b/>
          <w:sz w:val="24"/>
          <w:szCs w:val="24"/>
        </w:rPr>
      </w:pPr>
    </w:p>
    <w:p w:rsidR="00B03CBD" w:rsidRPr="00E0235A" w:rsidRDefault="00B03CBD" w:rsidP="00E0235A">
      <w:pPr>
        <w:widowControl w:val="0"/>
        <w:spacing w:after="0" w:line="240" w:lineRule="auto"/>
        <w:ind w:firstLine="720"/>
        <w:jc w:val="center"/>
        <w:rPr>
          <w:rFonts w:ascii="Times New Roman" w:hAnsi="Times New Roman" w:cs="Times New Roman"/>
          <w:sz w:val="24"/>
          <w:szCs w:val="24"/>
        </w:rPr>
      </w:pPr>
      <w:r w:rsidRPr="00E0235A">
        <w:rPr>
          <w:rFonts w:ascii="Times New Roman" w:hAnsi="Times New Roman" w:cs="Times New Roman"/>
          <w:sz w:val="24"/>
          <w:szCs w:val="24"/>
        </w:rPr>
        <w:t xml:space="preserve">Глава 9. ИСЧЕРПЫВАЮЩИЙ ПЕРЕЧЕНЬ ДОКУМЕНТОВ, НЕОБХОДИМЫХ ДЛЯ ПРЕДОСТАВЛЕНИЯ МУНИЦИПАЛЬНОЙ УСЛУГИ </w:t>
      </w:r>
    </w:p>
    <w:p w:rsidR="00B03CBD" w:rsidRPr="00E0235A" w:rsidRDefault="00B03CBD" w:rsidP="00E0235A">
      <w:pPr>
        <w:widowControl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9.1. Для предоставления земельных участков, заявитель, указанный в пункте 2.1. настоящего Административного регламента,</w:t>
      </w:r>
      <w:r w:rsidRPr="00E0235A">
        <w:rPr>
          <w:rFonts w:ascii="Times New Roman" w:hAnsi="Times New Roman" w:cs="Times New Roman"/>
          <w:bCs/>
          <w:sz w:val="24"/>
          <w:szCs w:val="24"/>
        </w:rPr>
        <w:t xml:space="preserve"> обращается </w:t>
      </w:r>
      <w:proofErr w:type="gramStart"/>
      <w:r w:rsidRPr="00E0235A">
        <w:rPr>
          <w:rFonts w:ascii="Times New Roman" w:hAnsi="Times New Roman" w:cs="Times New Roman"/>
          <w:bCs/>
          <w:sz w:val="24"/>
          <w:szCs w:val="24"/>
        </w:rPr>
        <w:t>в</w:t>
      </w:r>
      <w:proofErr w:type="gramEnd"/>
      <w:r w:rsidRPr="00E0235A">
        <w:rPr>
          <w:rFonts w:ascii="Times New Roman" w:hAnsi="Times New Roman" w:cs="Times New Roman"/>
          <w:bCs/>
          <w:sz w:val="24"/>
          <w:szCs w:val="24"/>
        </w:rPr>
        <w:t xml:space="preserve"> </w:t>
      </w:r>
      <w:proofErr w:type="gramStart"/>
      <w:r w:rsidRPr="00E0235A">
        <w:rPr>
          <w:rFonts w:ascii="Times New Roman" w:hAnsi="Times New Roman" w:cs="Times New Roman"/>
          <w:sz w:val="24"/>
          <w:szCs w:val="24"/>
        </w:rPr>
        <w:t>администрация</w:t>
      </w:r>
      <w:proofErr w:type="gramEnd"/>
      <w:r w:rsidRPr="00E0235A">
        <w:rPr>
          <w:rFonts w:ascii="Times New Roman" w:hAnsi="Times New Roman" w:cs="Times New Roman"/>
          <w:sz w:val="24"/>
          <w:szCs w:val="24"/>
        </w:rPr>
        <w:t xml:space="preserve"> поселения </w:t>
      </w:r>
      <w:r w:rsidRPr="00E0235A">
        <w:rPr>
          <w:rFonts w:ascii="Times New Roman" w:hAnsi="Times New Roman" w:cs="Times New Roman"/>
          <w:bCs/>
          <w:sz w:val="24"/>
          <w:szCs w:val="24"/>
        </w:rPr>
        <w:t xml:space="preserve">с </w:t>
      </w:r>
      <w:r w:rsidRPr="00E0235A">
        <w:rPr>
          <w:rFonts w:ascii="Times New Roman" w:hAnsi="Times New Roman" w:cs="Times New Roman"/>
          <w:sz w:val="24"/>
          <w:szCs w:val="24"/>
        </w:rPr>
        <w:t>паспортом или иным документом, удостоверяющим личность гражданина, и представляет:</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1)заявление, в заявлении должны быть определены цель использования земельного участка, его предполагаемые размеры и местоположение, испрашиваемое право на землю,  согласованное с органом местного самоуправления поселения (Приложение № 2);</w:t>
      </w:r>
    </w:p>
    <w:p w:rsidR="00B03CBD" w:rsidRPr="00E0235A" w:rsidRDefault="00B03CBD" w:rsidP="00E0235A">
      <w:pPr>
        <w:spacing w:after="0" w:line="240" w:lineRule="auto"/>
        <w:ind w:firstLine="360"/>
        <w:jc w:val="both"/>
        <w:rPr>
          <w:rFonts w:ascii="Times New Roman" w:hAnsi="Times New Roman" w:cs="Times New Roman"/>
          <w:sz w:val="24"/>
          <w:szCs w:val="24"/>
        </w:rPr>
      </w:pPr>
      <w:r w:rsidRPr="00E0235A">
        <w:rPr>
          <w:rFonts w:ascii="Times New Roman" w:hAnsi="Times New Roman" w:cs="Times New Roman"/>
          <w:sz w:val="24"/>
          <w:szCs w:val="24"/>
        </w:rPr>
        <w:t xml:space="preserve">   </w:t>
      </w:r>
      <w:r w:rsidRPr="00E0235A">
        <w:rPr>
          <w:rFonts w:ascii="Times New Roman" w:hAnsi="Times New Roman" w:cs="Times New Roman"/>
          <w:sz w:val="24"/>
          <w:szCs w:val="24"/>
        </w:rPr>
        <w:tab/>
        <w:t>2)копия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03CBD" w:rsidRPr="00E0235A" w:rsidRDefault="00B03CBD" w:rsidP="00E0235A">
      <w:pPr>
        <w:autoSpaceDE w:val="0"/>
        <w:autoSpaceDN w:val="0"/>
        <w:adjustRightInd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3) доверенность представителя физического или юридического лица, если с заявлением обращается представитель заявителя (заявителей);</w:t>
      </w:r>
    </w:p>
    <w:p w:rsidR="00B03CBD" w:rsidRPr="00E0235A" w:rsidRDefault="00B03CBD" w:rsidP="00E0235A">
      <w:pPr>
        <w:autoSpaceDE w:val="0"/>
        <w:autoSpaceDN w:val="0"/>
        <w:adjustRightInd w:val="0"/>
        <w:spacing w:after="0" w:line="240" w:lineRule="auto"/>
        <w:ind w:firstLine="720"/>
        <w:jc w:val="both"/>
        <w:rPr>
          <w:rFonts w:ascii="Times New Roman" w:hAnsi="Times New Roman" w:cs="Times New Roman"/>
          <w:color w:val="000000"/>
          <w:sz w:val="24"/>
          <w:szCs w:val="24"/>
        </w:rPr>
      </w:pPr>
      <w:r w:rsidRPr="00E0235A">
        <w:rPr>
          <w:rFonts w:ascii="Times New Roman" w:hAnsi="Times New Roman" w:cs="Times New Roman"/>
          <w:color w:val="000000"/>
          <w:sz w:val="24"/>
          <w:szCs w:val="24"/>
        </w:rPr>
        <w:t>4)копия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B03CBD" w:rsidRPr="00E0235A" w:rsidRDefault="00B03CBD" w:rsidP="00E0235A">
      <w:pPr>
        <w:autoSpaceDE w:val="0"/>
        <w:autoSpaceDN w:val="0"/>
        <w:adjustRightInd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5) Копия учредительных документов (для юридических лиц);</w:t>
      </w:r>
    </w:p>
    <w:p w:rsidR="00B03CBD" w:rsidRPr="00E0235A" w:rsidRDefault="00B03CBD" w:rsidP="00E0235A">
      <w:pPr>
        <w:autoSpaceDE w:val="0"/>
        <w:autoSpaceDN w:val="0"/>
        <w:adjustRightInd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6) Схема предполагаемого размещения земельного участка (ситуационный план).</w:t>
      </w:r>
    </w:p>
    <w:p w:rsidR="00B03CBD" w:rsidRPr="00E0235A" w:rsidRDefault="00B03CBD" w:rsidP="00E0235A">
      <w:pPr>
        <w:autoSpaceDE w:val="0"/>
        <w:autoSpaceDN w:val="0"/>
        <w:adjustRightInd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7) распоряжение (постановление) о присвоении адреса, выданное органом местного самоуправления поселения.</w:t>
      </w:r>
    </w:p>
    <w:p w:rsidR="00B03CBD" w:rsidRPr="00E0235A" w:rsidRDefault="00B03CBD" w:rsidP="00E0235A">
      <w:pPr>
        <w:autoSpaceDE w:val="0"/>
        <w:autoSpaceDN w:val="0"/>
        <w:adjustRightInd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9.2. При предоставлении муниципальной услуги администрация поселения не вправе требовать от заявителя документы не указанные в пункте 9.1. настоящего Административного регламента.</w:t>
      </w:r>
    </w:p>
    <w:p w:rsidR="00B03CBD" w:rsidRPr="00E0235A" w:rsidRDefault="00B03CBD" w:rsidP="00E0235A">
      <w:pPr>
        <w:autoSpaceDE w:val="0"/>
        <w:autoSpaceDN w:val="0"/>
        <w:adjustRightInd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9.3. Требования к документам, предоставляемым заявителем:</w:t>
      </w:r>
    </w:p>
    <w:p w:rsidR="00B03CBD" w:rsidRPr="00E0235A" w:rsidRDefault="00B03CBD" w:rsidP="00E0235A">
      <w:pPr>
        <w:widowControl w:val="0"/>
        <w:tabs>
          <w:tab w:val="left" w:pos="126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а) документы должны иметь печати, подписи уполномоченных должностных лиц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03CBD" w:rsidRPr="00E0235A" w:rsidRDefault="00B03CBD" w:rsidP="00E0235A">
      <w:pPr>
        <w:widowControl w:val="0"/>
        <w:tabs>
          <w:tab w:val="left" w:pos="126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б) тексты документов должны быть написаны разборчиво;</w:t>
      </w:r>
    </w:p>
    <w:p w:rsidR="00B03CBD" w:rsidRPr="00E0235A" w:rsidRDefault="00B03CBD" w:rsidP="00E0235A">
      <w:pPr>
        <w:widowControl w:val="0"/>
        <w:tabs>
          <w:tab w:val="left" w:pos="126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в) фамилия, имя и (если имеется) отчество физических лиц, адреса их места жительства должны быть написаны полностью;</w:t>
      </w:r>
    </w:p>
    <w:p w:rsidR="00B03CBD" w:rsidRPr="00E0235A" w:rsidRDefault="00B03CBD" w:rsidP="00E0235A">
      <w:pPr>
        <w:widowControl w:val="0"/>
        <w:tabs>
          <w:tab w:val="left" w:pos="126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г) документы не должны иметь подчисток, приписок, зачеркнутых слов и не оговоренных в них исправлений;</w:t>
      </w:r>
    </w:p>
    <w:p w:rsidR="00B03CBD" w:rsidRPr="00E0235A" w:rsidRDefault="00B03CBD" w:rsidP="00E0235A">
      <w:pPr>
        <w:widowControl w:val="0"/>
        <w:tabs>
          <w:tab w:val="left" w:pos="126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д) документы не должны быть исполнены карандашом;</w:t>
      </w:r>
    </w:p>
    <w:p w:rsidR="00B03CBD" w:rsidRPr="00E0235A" w:rsidRDefault="00B03CBD" w:rsidP="00E0235A">
      <w:pPr>
        <w:autoSpaceDE w:val="0"/>
        <w:autoSpaceDN w:val="0"/>
        <w:adjustRightInd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е) документы не должны иметь повреждений, наличие которых не позволяет однозначно истолковать их содержание.</w:t>
      </w:r>
    </w:p>
    <w:p w:rsidR="00B03CBD" w:rsidRPr="00E0235A" w:rsidRDefault="00B03CBD" w:rsidP="00437600">
      <w:pPr>
        <w:tabs>
          <w:tab w:val="left" w:pos="0"/>
        </w:tabs>
        <w:spacing w:after="0" w:line="240" w:lineRule="auto"/>
        <w:ind w:firstLine="720"/>
        <w:jc w:val="center"/>
        <w:rPr>
          <w:rFonts w:ascii="Times New Roman" w:hAnsi="Times New Roman" w:cs="Times New Roman"/>
          <w:sz w:val="24"/>
          <w:szCs w:val="24"/>
        </w:rPr>
      </w:pPr>
      <w:r w:rsidRPr="00E0235A">
        <w:rPr>
          <w:rFonts w:ascii="Times New Roman" w:hAnsi="Times New Roman" w:cs="Times New Roman"/>
          <w:sz w:val="24"/>
          <w:szCs w:val="24"/>
        </w:rPr>
        <w:t xml:space="preserve">Глава 10. ПЕРЕЧЕНЬ ДОКУМЕНТОВ, НЕОБХОДИМЫХ </w:t>
      </w:r>
      <w:r w:rsidRPr="00E0235A">
        <w:rPr>
          <w:rFonts w:ascii="Times New Roman" w:hAnsi="Times New Roman" w:cs="Times New Roman"/>
          <w:sz w:val="24"/>
          <w:szCs w:val="24"/>
        </w:rPr>
        <w:br/>
        <w:t xml:space="preserve">В СООТВЕТСТВИИ С НОРМАТИВНЫМИ ПРАВОВЫМИ АКТАМИ </w:t>
      </w:r>
      <w:r w:rsidRPr="00E0235A">
        <w:rPr>
          <w:rFonts w:ascii="Times New Roman" w:hAnsi="Times New Roman" w:cs="Times New Roman"/>
          <w:sz w:val="24"/>
          <w:szCs w:val="24"/>
        </w:rPr>
        <w:br/>
        <w:t xml:space="preserve">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w:t>
      </w:r>
      <w:r w:rsidR="00437600">
        <w:rPr>
          <w:rFonts w:ascii="Times New Roman" w:hAnsi="Times New Roman" w:cs="Times New Roman"/>
          <w:sz w:val="24"/>
          <w:szCs w:val="24"/>
        </w:rPr>
        <w:t xml:space="preserve">ПРЕДОСТАВЛЕНИИ ГОСУДАРСТВЕННЫХ  </w:t>
      </w:r>
      <w:r w:rsidRPr="00E0235A">
        <w:rPr>
          <w:rFonts w:ascii="Times New Roman" w:hAnsi="Times New Roman" w:cs="Times New Roman"/>
          <w:sz w:val="24"/>
          <w:szCs w:val="24"/>
        </w:rPr>
        <w:t xml:space="preserve">ИЛИ МУНИЦИПАЛЬНЫХ УСЛУГ, И КОТОРЫЕ ЗАЯВИТЕЛЬ </w:t>
      </w:r>
      <w:r w:rsidRPr="00E0235A">
        <w:rPr>
          <w:rFonts w:ascii="Times New Roman" w:hAnsi="Times New Roman" w:cs="Times New Roman"/>
          <w:sz w:val="24"/>
          <w:szCs w:val="24"/>
        </w:rPr>
        <w:br/>
        <w:t>ВПРАВЕ ПРЕДСТАВИТЬ</w:t>
      </w:r>
    </w:p>
    <w:p w:rsidR="00B03CBD" w:rsidRPr="00E0235A" w:rsidRDefault="00B03CBD" w:rsidP="00E0235A">
      <w:pPr>
        <w:tabs>
          <w:tab w:val="left" w:pos="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lastRenderedPageBreak/>
        <w:t>10.1.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w:t>
      </w:r>
    </w:p>
    <w:p w:rsidR="00B03CBD" w:rsidRPr="00E0235A" w:rsidRDefault="00B03CBD" w:rsidP="00E0235A">
      <w:pPr>
        <w:tabs>
          <w:tab w:val="left" w:pos="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Кадастровая выписка (сведения о земельном участке).</w:t>
      </w:r>
    </w:p>
    <w:p w:rsidR="00B03CBD" w:rsidRPr="00E0235A" w:rsidRDefault="00437600" w:rsidP="00E0235A">
      <w:pP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10.2. Администрация Бирюль</w:t>
      </w:r>
      <w:r w:rsidR="00B03CBD" w:rsidRPr="00E0235A">
        <w:rPr>
          <w:rFonts w:ascii="Times New Roman" w:hAnsi="Times New Roman" w:cs="Times New Roman"/>
          <w:sz w:val="24"/>
          <w:szCs w:val="24"/>
        </w:rPr>
        <w:t>ского сельского поселения при предоставлении муниципальной услуги не вправе требовать от заявителя:</w:t>
      </w:r>
    </w:p>
    <w:p w:rsidR="00B03CBD" w:rsidRPr="00E0235A" w:rsidRDefault="00B03CBD" w:rsidP="00E0235A">
      <w:pPr>
        <w:tabs>
          <w:tab w:val="left" w:pos="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3CBD" w:rsidRPr="00E0235A" w:rsidRDefault="00B03CBD" w:rsidP="00E0235A">
      <w:pPr>
        <w:tabs>
          <w:tab w:val="left" w:pos="0"/>
        </w:tabs>
        <w:spacing w:after="0" w:line="240" w:lineRule="auto"/>
        <w:ind w:firstLine="720"/>
        <w:jc w:val="both"/>
        <w:rPr>
          <w:rFonts w:ascii="Times New Roman" w:hAnsi="Times New Roman" w:cs="Times New Roman"/>
          <w:sz w:val="24"/>
          <w:szCs w:val="24"/>
        </w:rPr>
      </w:pPr>
      <w:proofErr w:type="gramStart"/>
      <w:r w:rsidRPr="00E0235A">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«Качугский район»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E0235A">
        <w:rPr>
          <w:rFonts w:ascii="Times New Roman" w:hAnsi="Times New Roman" w:cs="Times New Roman"/>
          <w:sz w:val="24"/>
          <w:szCs w:val="24"/>
        </w:rPr>
        <w:t xml:space="preserve"> в предоставлении государственных или муниципальных услуг, за исключением документов, указанных в части 6 статьи 7 Федерального закона № 210-ФЗ.</w:t>
      </w:r>
    </w:p>
    <w:p w:rsidR="00B03CBD" w:rsidRPr="00E0235A" w:rsidRDefault="00B03CBD" w:rsidP="00E0235A">
      <w:pPr>
        <w:tabs>
          <w:tab w:val="left" w:pos="0"/>
        </w:tabs>
        <w:spacing w:after="0" w:line="240" w:lineRule="auto"/>
        <w:ind w:firstLine="720"/>
        <w:jc w:val="both"/>
        <w:rPr>
          <w:rFonts w:ascii="Times New Roman" w:hAnsi="Times New Roman" w:cs="Times New Roman"/>
          <w:sz w:val="24"/>
          <w:szCs w:val="24"/>
        </w:rPr>
      </w:pPr>
    </w:p>
    <w:p w:rsidR="00B03CBD" w:rsidRPr="00E0235A" w:rsidRDefault="00B03CBD" w:rsidP="00E0235A">
      <w:pPr>
        <w:tabs>
          <w:tab w:val="left" w:pos="0"/>
        </w:tabs>
        <w:spacing w:after="0" w:line="240" w:lineRule="auto"/>
        <w:ind w:firstLine="720"/>
        <w:jc w:val="center"/>
        <w:rPr>
          <w:rFonts w:ascii="Times New Roman" w:hAnsi="Times New Roman" w:cs="Times New Roman"/>
          <w:sz w:val="24"/>
          <w:szCs w:val="24"/>
        </w:rPr>
      </w:pPr>
      <w:r w:rsidRPr="00E0235A">
        <w:rPr>
          <w:rFonts w:ascii="Times New Roman" w:hAnsi="Times New Roman" w:cs="Times New Roman"/>
          <w:sz w:val="24"/>
          <w:szCs w:val="24"/>
        </w:rPr>
        <w:t xml:space="preserve">Глава 11.ИСЧЕРПЫВАЮЩИЙ ПЕРЕЧЕНЬ ОСНОВАНИЙ ДЛЯ ОТКАЗА В ПРИЕМЕ ЗАЯВЛЕНИЯ И ДОКУМЕНТОВ, НЕОБХОДИМЫХ </w:t>
      </w:r>
      <w:r w:rsidRPr="00E0235A">
        <w:rPr>
          <w:rFonts w:ascii="Times New Roman" w:hAnsi="Times New Roman" w:cs="Times New Roman"/>
          <w:sz w:val="24"/>
          <w:szCs w:val="24"/>
        </w:rPr>
        <w:br/>
        <w:t>ДЛЯ ПРЕДОСТАВЛЕНИЯ МУНИЦИПАЛЬНОЙ УСЛУГИ</w:t>
      </w:r>
    </w:p>
    <w:p w:rsidR="00B03CBD" w:rsidRPr="00E0235A" w:rsidRDefault="00B03CBD" w:rsidP="00E0235A">
      <w:pPr>
        <w:widowControl w:val="0"/>
        <w:tabs>
          <w:tab w:val="left" w:pos="126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11.1. Основаниями отказа в приеме заявления и документов являются:</w:t>
      </w:r>
    </w:p>
    <w:p w:rsidR="00B03CBD" w:rsidRPr="00E0235A" w:rsidRDefault="00B03CBD" w:rsidP="00E0235A">
      <w:pPr>
        <w:autoSpaceDE w:val="0"/>
        <w:autoSpaceDN w:val="0"/>
        <w:adjustRightInd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а) несоответствие документов требованиям, указанным в пункте 9.3 настоящего Административного регламента;</w:t>
      </w:r>
    </w:p>
    <w:p w:rsidR="00B03CBD" w:rsidRPr="00E0235A" w:rsidRDefault="00B03CBD" w:rsidP="00E0235A">
      <w:pPr>
        <w:autoSpaceDE w:val="0"/>
        <w:autoSpaceDN w:val="0"/>
        <w:adjustRightInd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б) предоставление неполного перечня документов п.9.1.;</w:t>
      </w:r>
    </w:p>
    <w:p w:rsidR="00B03CBD" w:rsidRPr="00E0235A" w:rsidRDefault="00B03CBD" w:rsidP="00E0235A">
      <w:pPr>
        <w:autoSpaceDE w:val="0"/>
        <w:autoSpaceDN w:val="0"/>
        <w:adjustRightInd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в) наличие в заявлении нецензурных либо оскорбительных выражений, угроз жизни, здоровью и имуществу должностных лиц администрации поселения, а также членов их семей.</w:t>
      </w:r>
    </w:p>
    <w:p w:rsidR="00B03CBD" w:rsidRPr="00E0235A" w:rsidRDefault="00B03CBD" w:rsidP="00E0235A">
      <w:pPr>
        <w:tabs>
          <w:tab w:val="left" w:pos="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xml:space="preserve">В случае отказа в приеме заявления и </w:t>
      </w:r>
      <w:proofErr w:type="gramStart"/>
      <w:r w:rsidRPr="00E0235A">
        <w:rPr>
          <w:rFonts w:ascii="Times New Roman" w:hAnsi="Times New Roman" w:cs="Times New Roman"/>
          <w:sz w:val="24"/>
          <w:szCs w:val="24"/>
        </w:rPr>
        <w:t>документов, поданных в администрацию поселения должностное лицо администрации поселения возвращает</w:t>
      </w:r>
      <w:proofErr w:type="gramEnd"/>
      <w:r w:rsidRPr="00E0235A">
        <w:rPr>
          <w:rFonts w:ascii="Times New Roman" w:hAnsi="Times New Roman" w:cs="Times New Roman"/>
          <w:sz w:val="24"/>
          <w:szCs w:val="24"/>
        </w:rPr>
        <w:t xml:space="preserve"> заявителю заявление и документы в 10-дневный срок со дня обращения заявителя.</w:t>
      </w:r>
    </w:p>
    <w:p w:rsidR="00B03CBD" w:rsidRPr="00E0235A" w:rsidRDefault="00B03CBD" w:rsidP="00E0235A">
      <w:pPr>
        <w:tabs>
          <w:tab w:val="left" w:pos="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11.2. Отказ в приеме заявления и документов не препятствует повторному обращению заявителя в порядке, установленном настоящим Административным регламентом.</w:t>
      </w:r>
    </w:p>
    <w:p w:rsidR="00B03CBD" w:rsidRPr="00E0235A" w:rsidRDefault="00B03CBD" w:rsidP="00E0235A">
      <w:pPr>
        <w:tabs>
          <w:tab w:val="left" w:pos="0"/>
        </w:tabs>
        <w:spacing w:after="0" w:line="240" w:lineRule="auto"/>
        <w:ind w:firstLine="720"/>
        <w:jc w:val="both"/>
        <w:rPr>
          <w:rFonts w:ascii="Times New Roman" w:hAnsi="Times New Roman" w:cs="Times New Roman"/>
          <w:sz w:val="24"/>
          <w:szCs w:val="24"/>
        </w:rPr>
      </w:pPr>
    </w:p>
    <w:p w:rsidR="00B03CBD" w:rsidRPr="00E0235A" w:rsidRDefault="00B03CBD" w:rsidP="00E0235A">
      <w:pPr>
        <w:tabs>
          <w:tab w:val="left" w:pos="0"/>
        </w:tabs>
        <w:spacing w:after="0" w:line="240" w:lineRule="auto"/>
        <w:ind w:firstLine="720"/>
        <w:jc w:val="center"/>
        <w:rPr>
          <w:rFonts w:ascii="Times New Roman" w:hAnsi="Times New Roman" w:cs="Times New Roman"/>
          <w:sz w:val="24"/>
          <w:szCs w:val="24"/>
        </w:rPr>
      </w:pPr>
      <w:r w:rsidRPr="00E0235A">
        <w:rPr>
          <w:rFonts w:ascii="Times New Roman" w:hAnsi="Times New Roman" w:cs="Times New Roman"/>
          <w:sz w:val="24"/>
          <w:szCs w:val="24"/>
        </w:rPr>
        <w:t>Глава 12.ИСЧЕРПЫВАЮЩИЙ ПЕРЕЧЕНЬ ОСНОВАНИЙ ДЛЯ ПРИОСТАНОВЛЕНИЯ ИЛИ ОТКАЗА В ПРЕДОСТАВЛЕНИИ МУНИЦИПАЛЬНОЙ УСЛУГИ</w:t>
      </w:r>
    </w:p>
    <w:p w:rsidR="00B03CBD" w:rsidRPr="00E0235A" w:rsidRDefault="00B03CBD" w:rsidP="00E0235A">
      <w:pPr>
        <w:widowControl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12.1. Основания для приостановления предоставления муниципальной услуги законодательством Российской Федерации и Иркутской области предусмотрены, и указаны  в п. 7.2. настоящего административного регламента.</w:t>
      </w:r>
    </w:p>
    <w:p w:rsidR="00B03CBD" w:rsidRPr="00E0235A" w:rsidRDefault="00B03CBD" w:rsidP="00E0235A">
      <w:pPr>
        <w:autoSpaceDE w:val="0"/>
        <w:autoSpaceDN w:val="0"/>
        <w:adjustRightInd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12.2. Основаниями отказа в предоставлении муниципальной услуги являются:</w:t>
      </w:r>
    </w:p>
    <w:p w:rsidR="00B03CBD" w:rsidRPr="00E0235A" w:rsidRDefault="00B03CBD" w:rsidP="00E0235A">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E0235A">
        <w:rPr>
          <w:rFonts w:ascii="Times New Roman" w:hAnsi="Times New Roman" w:cs="Times New Roman"/>
          <w:sz w:val="24"/>
          <w:szCs w:val="24"/>
        </w:rPr>
        <w:t>а) отсутствует перечень документов, предоставляемых в обязательном порядке, установленный пунктом 9.1. настоящего регламента, а также в</w:t>
      </w:r>
      <w:r w:rsidRPr="00E0235A">
        <w:rPr>
          <w:rFonts w:ascii="Times New Roman" w:hAnsi="Times New Roman" w:cs="Times New Roman"/>
          <w:bCs/>
          <w:iCs/>
          <w:sz w:val="24"/>
          <w:szCs w:val="24"/>
        </w:rPr>
        <w:t xml:space="preserve"> заявлении </w:t>
      </w:r>
      <w:r w:rsidRPr="00E0235A">
        <w:rPr>
          <w:rFonts w:ascii="Times New Roman" w:hAnsi="Times New Roman" w:cs="Times New Roman"/>
          <w:sz w:val="24"/>
          <w:szCs w:val="24"/>
        </w:rPr>
        <w:t>не указаны цель использования земельного участка, его предполагаемые размеры и местоположение, испрашиваемое право на землю, текст заявления не поддается прочтению, заявление содержит исправления, подчистки либо приписки, зачеркнутые слова, а также серьезные повреждения, не позволяющие однозначно истолковывать его содержание;</w:t>
      </w:r>
      <w:proofErr w:type="gramEnd"/>
    </w:p>
    <w:p w:rsidR="00B03CBD" w:rsidRPr="00E0235A" w:rsidRDefault="00B03CBD" w:rsidP="00E0235A">
      <w:pPr>
        <w:autoSpaceDE w:val="0"/>
        <w:autoSpaceDN w:val="0"/>
        <w:adjustRightInd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б) наличие в документах, представленных заявителем недостоверной или искаженной информации;</w:t>
      </w:r>
    </w:p>
    <w:p w:rsidR="00B03CBD" w:rsidRPr="00E0235A" w:rsidRDefault="00B03CBD" w:rsidP="00E0235A">
      <w:pPr>
        <w:autoSpaceDE w:val="0"/>
        <w:autoSpaceDN w:val="0"/>
        <w:adjustRightInd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в) ненадлежащее оформление представленных документов;</w:t>
      </w:r>
    </w:p>
    <w:p w:rsidR="00B03CBD" w:rsidRPr="00E0235A" w:rsidRDefault="00B03CBD" w:rsidP="00E0235A">
      <w:pPr>
        <w:autoSpaceDE w:val="0"/>
        <w:autoSpaceDN w:val="0"/>
        <w:adjustRightInd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lastRenderedPageBreak/>
        <w:t>г) в случае наличия противоречий по форме или содержанию в представленных документах;</w:t>
      </w:r>
    </w:p>
    <w:p w:rsidR="00B03CBD" w:rsidRPr="00E0235A" w:rsidRDefault="00B03CBD" w:rsidP="00E0235A">
      <w:pPr>
        <w:autoSpaceDE w:val="0"/>
        <w:autoSpaceDN w:val="0"/>
        <w:adjustRightInd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д) если испрашиваемый  земельный участок находится в собственности или пользовании третьих лиц;</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12.3.Основания для отказа в выделении земельного участка:</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изъятие земельных участков из оборота;</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ограничение земельных участков в обороте, за исключением случаев, установленных федеральными законами;</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установленный федеральным законом запрет на приватизацию земельных участков;</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принятое в установленном законодательством Российской Федерации порядке решение о резервировании земель для государственных или муниципальных нужд;</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несоответствие испрашиваемого вида разрешенного использования земельного участка градостроительной документации.</w:t>
      </w:r>
    </w:p>
    <w:p w:rsidR="00B03CBD" w:rsidRPr="00E0235A" w:rsidRDefault="00B03CBD" w:rsidP="00E0235A">
      <w:pPr>
        <w:autoSpaceDE w:val="0"/>
        <w:autoSpaceDN w:val="0"/>
        <w:adjustRightInd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12.4 Отказ в предоставлении муниципальной услуги может быть обжалован в порядке, установленном законодательством.</w:t>
      </w:r>
    </w:p>
    <w:p w:rsidR="00B03CBD" w:rsidRPr="00E0235A" w:rsidRDefault="00B03CBD" w:rsidP="00E0235A">
      <w:pPr>
        <w:autoSpaceDE w:val="0"/>
        <w:autoSpaceDN w:val="0"/>
        <w:adjustRightInd w:val="0"/>
        <w:spacing w:after="0" w:line="240" w:lineRule="auto"/>
        <w:ind w:firstLine="720"/>
        <w:jc w:val="both"/>
        <w:rPr>
          <w:rFonts w:ascii="Times New Roman" w:hAnsi="Times New Roman" w:cs="Times New Roman"/>
          <w:sz w:val="24"/>
          <w:szCs w:val="24"/>
        </w:rPr>
      </w:pPr>
    </w:p>
    <w:p w:rsidR="00B03CBD" w:rsidRPr="00E0235A" w:rsidRDefault="00B03CBD" w:rsidP="00E0235A">
      <w:pPr>
        <w:autoSpaceDE w:val="0"/>
        <w:autoSpaceDN w:val="0"/>
        <w:adjustRightInd w:val="0"/>
        <w:spacing w:after="0" w:line="240" w:lineRule="auto"/>
        <w:ind w:firstLine="720"/>
        <w:jc w:val="center"/>
        <w:outlineLvl w:val="0"/>
        <w:rPr>
          <w:rFonts w:ascii="Times New Roman" w:hAnsi="Times New Roman" w:cs="Times New Roman"/>
          <w:sz w:val="24"/>
          <w:szCs w:val="24"/>
        </w:rPr>
      </w:pPr>
      <w:r w:rsidRPr="00E0235A">
        <w:rPr>
          <w:rFonts w:ascii="Times New Roman" w:hAnsi="Times New Roman" w:cs="Times New Roman"/>
          <w:sz w:val="24"/>
          <w:szCs w:val="24"/>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B03CBD" w:rsidRPr="00E0235A" w:rsidRDefault="00B03CBD" w:rsidP="00E0235A">
      <w:pPr>
        <w:autoSpaceDE w:val="0"/>
        <w:autoSpaceDN w:val="0"/>
        <w:adjustRightInd w:val="0"/>
        <w:spacing w:after="0" w:line="240" w:lineRule="auto"/>
        <w:ind w:firstLine="720"/>
        <w:jc w:val="center"/>
        <w:outlineLvl w:val="0"/>
        <w:rPr>
          <w:rFonts w:ascii="Times New Roman" w:hAnsi="Times New Roman" w:cs="Times New Roman"/>
          <w:sz w:val="24"/>
          <w:szCs w:val="24"/>
        </w:rPr>
      </w:pPr>
      <w:r w:rsidRPr="00E0235A">
        <w:rPr>
          <w:rFonts w:ascii="Times New Roman" w:hAnsi="Times New Roman" w:cs="Times New Roman"/>
          <w:sz w:val="24"/>
          <w:szCs w:val="24"/>
        </w:rPr>
        <w:t>МУНИЦИПАЛЬНОЙ УСЛУГИ</w:t>
      </w:r>
    </w:p>
    <w:p w:rsidR="00B03CBD" w:rsidRPr="00E0235A" w:rsidRDefault="00B03CBD" w:rsidP="00E0235A">
      <w:pPr>
        <w:autoSpaceDE w:val="0"/>
        <w:autoSpaceDN w:val="0"/>
        <w:adjustRightInd w:val="0"/>
        <w:spacing w:after="0" w:line="240" w:lineRule="auto"/>
        <w:ind w:firstLine="540"/>
        <w:jc w:val="both"/>
        <w:rPr>
          <w:rFonts w:ascii="Times New Roman" w:hAnsi="Times New Roman" w:cs="Times New Roman"/>
          <w:sz w:val="24"/>
          <w:szCs w:val="24"/>
        </w:rPr>
      </w:pPr>
      <w:r w:rsidRPr="00E0235A">
        <w:rPr>
          <w:rFonts w:ascii="Times New Roman" w:hAnsi="Times New Roman" w:cs="Times New Roman"/>
          <w:sz w:val="24"/>
          <w:szCs w:val="24"/>
        </w:rPr>
        <w:t>13.1. В соответствии с Перечнем услуг, которые являются необходимыми и обязательными для предоставления му</w:t>
      </w:r>
      <w:r w:rsidR="00437600">
        <w:rPr>
          <w:rFonts w:ascii="Times New Roman" w:hAnsi="Times New Roman" w:cs="Times New Roman"/>
          <w:sz w:val="24"/>
          <w:szCs w:val="24"/>
        </w:rPr>
        <w:t>ниципальных услуг  в Бирюльском сельском поселении</w:t>
      </w:r>
      <w:r w:rsidRPr="00E0235A">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утвержденным Реш</w:t>
      </w:r>
      <w:r w:rsidR="00437600">
        <w:rPr>
          <w:rFonts w:ascii="Times New Roman" w:hAnsi="Times New Roman" w:cs="Times New Roman"/>
          <w:sz w:val="24"/>
          <w:szCs w:val="24"/>
        </w:rPr>
        <w:t>ением Думы Бирюльского сельского поселения от 24.11.2013 года № 11</w:t>
      </w:r>
      <w:r w:rsidRPr="00E0235A">
        <w:rPr>
          <w:rFonts w:ascii="Times New Roman" w:hAnsi="Times New Roman" w:cs="Times New Roman"/>
          <w:sz w:val="24"/>
          <w:szCs w:val="24"/>
        </w:rPr>
        <w:t>, необходимыми и обязательными услугами для предоставления муниципальной услуги является:</w:t>
      </w:r>
    </w:p>
    <w:p w:rsidR="00B03CBD" w:rsidRPr="00E0235A" w:rsidRDefault="00B03CBD" w:rsidP="00E0235A">
      <w:pPr>
        <w:autoSpaceDE w:val="0"/>
        <w:autoSpaceDN w:val="0"/>
        <w:adjustRightInd w:val="0"/>
        <w:spacing w:after="0" w:line="240" w:lineRule="auto"/>
        <w:ind w:firstLine="540"/>
        <w:jc w:val="both"/>
        <w:rPr>
          <w:rFonts w:ascii="Times New Roman" w:hAnsi="Times New Roman" w:cs="Times New Roman"/>
          <w:sz w:val="24"/>
          <w:szCs w:val="24"/>
        </w:rPr>
      </w:pPr>
      <w:r w:rsidRPr="00E0235A">
        <w:rPr>
          <w:rFonts w:ascii="Times New Roman" w:hAnsi="Times New Roman" w:cs="Times New Roman"/>
          <w:sz w:val="24"/>
          <w:szCs w:val="24"/>
        </w:rPr>
        <w:t>а) изготовление ситуационного план земельного участка.</w:t>
      </w:r>
    </w:p>
    <w:p w:rsidR="00B03CBD" w:rsidRPr="00E0235A" w:rsidRDefault="00B03CBD" w:rsidP="00E0235A">
      <w:pPr>
        <w:autoSpaceDE w:val="0"/>
        <w:autoSpaceDN w:val="0"/>
        <w:adjustRightInd w:val="0"/>
        <w:spacing w:after="0" w:line="240" w:lineRule="auto"/>
        <w:ind w:firstLine="540"/>
        <w:jc w:val="both"/>
        <w:rPr>
          <w:rFonts w:ascii="Times New Roman" w:hAnsi="Times New Roman" w:cs="Times New Roman"/>
          <w:sz w:val="24"/>
          <w:szCs w:val="24"/>
        </w:rPr>
      </w:pPr>
      <w:r w:rsidRPr="00E0235A">
        <w:rPr>
          <w:rFonts w:ascii="Times New Roman" w:hAnsi="Times New Roman" w:cs="Times New Roman"/>
          <w:sz w:val="24"/>
          <w:szCs w:val="24"/>
        </w:rPr>
        <w:t>в) выдача доверенности, удостоверяющей полномочия представителя заявителя.</w:t>
      </w:r>
    </w:p>
    <w:p w:rsidR="00B03CBD" w:rsidRPr="00E0235A" w:rsidRDefault="00B03CBD" w:rsidP="00E0235A">
      <w:pPr>
        <w:autoSpaceDE w:val="0"/>
        <w:autoSpaceDN w:val="0"/>
        <w:adjustRightInd w:val="0"/>
        <w:spacing w:after="0" w:line="240" w:lineRule="auto"/>
        <w:ind w:firstLine="540"/>
        <w:jc w:val="both"/>
        <w:rPr>
          <w:rFonts w:ascii="Times New Roman" w:hAnsi="Times New Roman" w:cs="Times New Roman"/>
          <w:sz w:val="24"/>
          <w:szCs w:val="24"/>
        </w:rPr>
      </w:pPr>
      <w:r w:rsidRPr="00E0235A">
        <w:rPr>
          <w:rFonts w:ascii="Times New Roman" w:hAnsi="Times New Roman" w:cs="Times New Roman"/>
          <w:sz w:val="24"/>
          <w:szCs w:val="24"/>
        </w:rPr>
        <w:t>13.2. Для  изготовления ситуационного план земельного участка  заявители обращаются к кадастровому инженеру.</w:t>
      </w:r>
    </w:p>
    <w:p w:rsidR="00B03CBD" w:rsidRPr="00E0235A" w:rsidRDefault="00B03CBD" w:rsidP="00E0235A">
      <w:pPr>
        <w:autoSpaceDE w:val="0"/>
        <w:autoSpaceDN w:val="0"/>
        <w:adjustRightInd w:val="0"/>
        <w:spacing w:after="0" w:line="240" w:lineRule="auto"/>
        <w:ind w:firstLine="540"/>
        <w:jc w:val="both"/>
        <w:rPr>
          <w:rFonts w:ascii="Times New Roman" w:hAnsi="Times New Roman" w:cs="Times New Roman"/>
          <w:sz w:val="24"/>
          <w:szCs w:val="24"/>
        </w:rPr>
      </w:pPr>
      <w:r w:rsidRPr="00E0235A">
        <w:rPr>
          <w:rFonts w:ascii="Times New Roman" w:hAnsi="Times New Roman" w:cs="Times New Roman"/>
          <w:sz w:val="24"/>
          <w:szCs w:val="24"/>
        </w:rPr>
        <w:t>Для получения доверенности, удостоверяющей полномочия представителя заявителя, заявитель обращается к нотариусу (иному должностному лицу, уполномоченному в соответствии с законодательством Российской Федерации на совершение нотариальных действий).</w:t>
      </w:r>
      <w:bookmarkStart w:id="3" w:name="sub_2091"/>
    </w:p>
    <w:bookmarkEnd w:id="3"/>
    <w:p w:rsidR="00B03CBD" w:rsidRPr="00E0235A" w:rsidRDefault="00B03CBD" w:rsidP="00E0235A">
      <w:pPr>
        <w:autoSpaceDE w:val="0"/>
        <w:autoSpaceDN w:val="0"/>
        <w:adjustRightInd w:val="0"/>
        <w:spacing w:after="0" w:line="240" w:lineRule="auto"/>
        <w:ind w:firstLine="720"/>
        <w:jc w:val="center"/>
        <w:outlineLvl w:val="0"/>
        <w:rPr>
          <w:rFonts w:ascii="Times New Roman" w:hAnsi="Times New Roman" w:cs="Times New Roman"/>
          <w:sz w:val="24"/>
          <w:szCs w:val="24"/>
        </w:rPr>
      </w:pPr>
      <w:r w:rsidRPr="00E0235A">
        <w:rPr>
          <w:rFonts w:ascii="Times New Roman" w:hAnsi="Times New Roman" w:cs="Times New Roman"/>
          <w:sz w:val="24"/>
          <w:szCs w:val="24"/>
        </w:rPr>
        <w:t xml:space="preserve">Глава 14. ПОРЯДОК, РАЗМЕР И ОСНОВАНИЯ ВЗИМАНИЯ ГОСУДАРСТВЕННОЙ ПОШЛИНЫ ИЛИ ИНОЙ ПЛАТЫ, ВЗИМАЕМОЙ </w:t>
      </w:r>
      <w:r w:rsidRPr="00E0235A">
        <w:rPr>
          <w:rFonts w:ascii="Times New Roman" w:hAnsi="Times New Roman" w:cs="Times New Roman"/>
          <w:sz w:val="24"/>
          <w:szCs w:val="24"/>
        </w:rPr>
        <w:br/>
        <w:t xml:space="preserve">ЗА ПРЕДОСТАВЛЕНИЕ МУНИЦИПАЛЬНОЙ УСЛУГИ </w:t>
      </w:r>
    </w:p>
    <w:p w:rsidR="00B03CBD" w:rsidRPr="00E0235A" w:rsidRDefault="00B03CBD"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r w:rsidRPr="00E0235A">
        <w:rPr>
          <w:rFonts w:ascii="Times New Roman" w:hAnsi="Times New Roman" w:cs="Times New Roman"/>
          <w:sz w:val="24"/>
          <w:szCs w:val="24"/>
        </w:rPr>
        <w:t xml:space="preserve">14.1.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 </w:t>
      </w:r>
    </w:p>
    <w:p w:rsidR="00B03CBD" w:rsidRPr="00E0235A" w:rsidRDefault="00B03CBD"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r w:rsidRPr="00E0235A">
        <w:rPr>
          <w:rFonts w:ascii="Times New Roman" w:hAnsi="Times New Roman" w:cs="Times New Roman"/>
          <w:sz w:val="24"/>
          <w:szCs w:val="24"/>
        </w:rPr>
        <w:t>14.2.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03CBD" w:rsidRPr="00E0235A" w:rsidRDefault="00B03CBD" w:rsidP="00E0235A">
      <w:pPr>
        <w:autoSpaceDE w:val="0"/>
        <w:autoSpaceDN w:val="0"/>
        <w:adjustRightInd w:val="0"/>
        <w:spacing w:after="0" w:line="240" w:lineRule="auto"/>
        <w:ind w:firstLine="720"/>
        <w:jc w:val="center"/>
        <w:outlineLvl w:val="0"/>
        <w:rPr>
          <w:rFonts w:ascii="Times New Roman" w:hAnsi="Times New Roman" w:cs="Times New Roman"/>
          <w:sz w:val="24"/>
          <w:szCs w:val="24"/>
        </w:rPr>
      </w:pPr>
      <w:r w:rsidRPr="00E0235A">
        <w:rPr>
          <w:rFonts w:ascii="Times New Roman" w:hAnsi="Times New Roman" w:cs="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3CBD" w:rsidRPr="00E0235A" w:rsidRDefault="00B03CBD" w:rsidP="00E0235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E0235A">
        <w:rPr>
          <w:rFonts w:ascii="Times New Roman" w:hAnsi="Times New Roman" w:cs="Times New Roman"/>
          <w:sz w:val="24"/>
          <w:szCs w:val="24"/>
        </w:rPr>
        <w:t>15.1.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B03CBD" w:rsidRPr="00E0235A" w:rsidRDefault="00B03CBD" w:rsidP="00E0235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E0235A">
        <w:rPr>
          <w:rFonts w:ascii="Times New Roman" w:hAnsi="Times New Roman" w:cs="Times New Roman"/>
          <w:sz w:val="24"/>
          <w:szCs w:val="24"/>
        </w:rPr>
        <w:t>15.2.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B03CBD" w:rsidRPr="00E0235A" w:rsidRDefault="00B03CBD" w:rsidP="00E0235A">
      <w:pPr>
        <w:autoSpaceDE w:val="0"/>
        <w:autoSpaceDN w:val="0"/>
        <w:adjustRightInd w:val="0"/>
        <w:spacing w:after="0" w:line="240" w:lineRule="auto"/>
        <w:ind w:firstLine="720"/>
        <w:jc w:val="center"/>
        <w:outlineLvl w:val="0"/>
        <w:rPr>
          <w:rFonts w:ascii="Times New Roman" w:hAnsi="Times New Roman" w:cs="Times New Roman"/>
          <w:sz w:val="24"/>
          <w:szCs w:val="24"/>
        </w:rPr>
      </w:pPr>
      <w:r w:rsidRPr="00E0235A">
        <w:rPr>
          <w:rFonts w:ascii="Times New Roman" w:hAnsi="Times New Roman" w:cs="Times New Roman"/>
          <w:sz w:val="24"/>
          <w:szCs w:val="24"/>
        </w:rPr>
        <w:lastRenderedPageBreak/>
        <w:t xml:space="preserve">Глава 16. </w:t>
      </w:r>
      <w:r w:rsidRPr="00E0235A">
        <w:rPr>
          <w:rFonts w:ascii="Times New Roman" w:hAnsi="Times New Roman" w:cs="Times New Roman"/>
          <w:bCs/>
          <w:sz w:val="24"/>
          <w:szCs w:val="24"/>
        </w:rPr>
        <w:t>МАКСИМАЛЬНЫЙ СРОК ОЖИДАНИЯ В ОЧЕРЕДИ ПРИ ПОДАЧЕ ЗАЯВЛЕНИЯ О ПРЕДОСТАВЛЕНИИ МУНИЦИПАЛЬНОЙ УСЛУГИ И ПРИ ПОЛУЧ</w:t>
      </w:r>
      <w:r w:rsidR="00437600">
        <w:rPr>
          <w:rFonts w:ascii="Times New Roman" w:hAnsi="Times New Roman" w:cs="Times New Roman"/>
          <w:bCs/>
          <w:sz w:val="24"/>
          <w:szCs w:val="24"/>
        </w:rPr>
        <w:t xml:space="preserve">ЕНИИ РЕЗУЛЬТАТА ПРЕДОСТАВЛЕНИЯ </w:t>
      </w:r>
      <w:r w:rsidRPr="00E0235A">
        <w:rPr>
          <w:rFonts w:ascii="Times New Roman" w:hAnsi="Times New Roman" w:cs="Times New Roman"/>
          <w:bCs/>
          <w:sz w:val="24"/>
          <w:szCs w:val="24"/>
        </w:rPr>
        <w:t>ТАКОЙ УСЛУГИ</w:t>
      </w:r>
    </w:p>
    <w:p w:rsidR="00B03CBD" w:rsidRPr="00E0235A" w:rsidRDefault="00B03CBD"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r w:rsidRPr="00E0235A">
        <w:rPr>
          <w:rFonts w:ascii="Times New Roman" w:hAnsi="Times New Roman" w:cs="Times New Roman"/>
          <w:sz w:val="24"/>
          <w:szCs w:val="24"/>
        </w:rPr>
        <w:t>16.1.Максимальное время ожидания в очереди при подаче заявления и документов лично не превышает 15 минут.</w:t>
      </w:r>
    </w:p>
    <w:p w:rsidR="00B03CBD" w:rsidRPr="00E0235A" w:rsidRDefault="00B03CBD"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r w:rsidRPr="00E0235A">
        <w:rPr>
          <w:rFonts w:ascii="Times New Roman" w:hAnsi="Times New Roman" w:cs="Times New Roman"/>
          <w:sz w:val="24"/>
          <w:szCs w:val="24"/>
        </w:rPr>
        <w:t xml:space="preserve">16.2. При высокой нагрузке и превышении установленного пунктом 16.1.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один час. </w:t>
      </w:r>
    </w:p>
    <w:p w:rsidR="00B03CBD" w:rsidRPr="00E0235A" w:rsidRDefault="00B03CBD"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r w:rsidRPr="00E0235A">
        <w:rPr>
          <w:rFonts w:ascii="Times New Roman" w:hAnsi="Times New Roman" w:cs="Times New Roman"/>
          <w:sz w:val="24"/>
          <w:szCs w:val="24"/>
        </w:rPr>
        <w:t>16.3. Максимальное время ожидания в очереди при получении результата предоставления муниципальной услуги не превышает 15 минут.</w:t>
      </w:r>
    </w:p>
    <w:p w:rsidR="00B03CBD" w:rsidRPr="00E0235A" w:rsidRDefault="00B03CBD" w:rsidP="00E0235A">
      <w:pPr>
        <w:widowControl w:val="0"/>
        <w:tabs>
          <w:tab w:val="left" w:pos="1260"/>
        </w:tabs>
        <w:spacing w:after="0" w:line="240" w:lineRule="auto"/>
        <w:ind w:firstLine="720"/>
        <w:jc w:val="center"/>
        <w:rPr>
          <w:rFonts w:ascii="Times New Roman" w:hAnsi="Times New Roman" w:cs="Times New Roman"/>
          <w:sz w:val="24"/>
          <w:szCs w:val="24"/>
        </w:rPr>
      </w:pPr>
    </w:p>
    <w:p w:rsidR="00B03CBD" w:rsidRPr="00E0235A" w:rsidRDefault="00B03CBD" w:rsidP="00E0235A">
      <w:pPr>
        <w:widowControl w:val="0"/>
        <w:tabs>
          <w:tab w:val="left" w:pos="1260"/>
        </w:tabs>
        <w:spacing w:after="0" w:line="240" w:lineRule="auto"/>
        <w:ind w:firstLine="720"/>
        <w:jc w:val="center"/>
        <w:rPr>
          <w:rFonts w:ascii="Times New Roman" w:hAnsi="Times New Roman" w:cs="Times New Roman"/>
          <w:sz w:val="24"/>
          <w:szCs w:val="24"/>
        </w:rPr>
      </w:pPr>
      <w:r w:rsidRPr="00E0235A">
        <w:rPr>
          <w:rFonts w:ascii="Times New Roman" w:hAnsi="Times New Roman" w:cs="Times New Roman"/>
          <w:sz w:val="24"/>
          <w:szCs w:val="24"/>
        </w:rPr>
        <w:t xml:space="preserve">Глава 17. СРОК И ПОРЯДОК РЕГИСТРАЦИИ ЗАЯВЛЕНИЯ ЗАЯВИТЕЛЯ О ПРЕДОСТАВЛЕНИИ МУНИЦИПАЛЬНОЙ УСЛУГИ, </w:t>
      </w:r>
      <w:r w:rsidRPr="00E0235A">
        <w:rPr>
          <w:rFonts w:ascii="Times New Roman" w:hAnsi="Times New Roman" w:cs="Times New Roman"/>
          <w:sz w:val="24"/>
          <w:szCs w:val="24"/>
        </w:rPr>
        <w:br/>
        <w:t>В ТОМ ЧИСЛЕ В ЭЛЕКТРОННОЙ ФОРМЕ</w:t>
      </w:r>
    </w:p>
    <w:p w:rsidR="00B03CBD" w:rsidRPr="00E0235A" w:rsidRDefault="00B03CBD" w:rsidP="00E0235A">
      <w:pPr>
        <w:widowControl w:val="0"/>
        <w:tabs>
          <w:tab w:val="left" w:pos="126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17.1  Регистрацию заявления о предоставлении муниципальной услуги, в том числе в электронной форме, осуществляет должностное лицо администрации поселения, ответственное за регистрацию заявлений.</w:t>
      </w:r>
    </w:p>
    <w:p w:rsidR="00B03CBD" w:rsidRPr="00E0235A" w:rsidRDefault="00B03CBD"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r w:rsidRPr="00E0235A">
        <w:rPr>
          <w:rFonts w:ascii="Times New Roman" w:hAnsi="Times New Roman" w:cs="Times New Roman"/>
          <w:sz w:val="24"/>
          <w:szCs w:val="24"/>
        </w:rPr>
        <w:t>17.2. Максимальное время регистрации заявления о предоставлении муниципальной услуги составляет 15 минут.</w:t>
      </w:r>
    </w:p>
    <w:p w:rsidR="00B03CBD" w:rsidRPr="00E0235A" w:rsidRDefault="00B03CBD" w:rsidP="00E0235A">
      <w:pPr>
        <w:widowControl w:val="0"/>
        <w:tabs>
          <w:tab w:val="left" w:pos="1260"/>
        </w:tabs>
        <w:spacing w:after="0" w:line="240" w:lineRule="auto"/>
        <w:ind w:firstLine="720"/>
        <w:jc w:val="center"/>
        <w:rPr>
          <w:rFonts w:ascii="Times New Roman" w:hAnsi="Times New Roman" w:cs="Times New Roman"/>
          <w:sz w:val="24"/>
          <w:szCs w:val="24"/>
        </w:rPr>
      </w:pPr>
      <w:bookmarkStart w:id="4" w:name="sub_31"/>
      <w:r w:rsidRPr="00E0235A">
        <w:rPr>
          <w:rFonts w:ascii="Times New Roman" w:hAnsi="Times New Roman" w:cs="Times New Roman"/>
          <w:sz w:val="24"/>
          <w:szCs w:val="24"/>
        </w:rPr>
        <w:t>Глава 18. ТРЕБОВАНИЯ К ПОМЕЩЕНИЯМ, В КОТОРЫХ ПРЕДОСТАВЛЯЕТСЯ МУНИЦИПАЛЬНАЯ УСЛУГА</w:t>
      </w:r>
    </w:p>
    <w:p w:rsidR="00B03CBD" w:rsidRPr="00E0235A" w:rsidRDefault="00B03CBD" w:rsidP="00E0235A">
      <w:pPr>
        <w:widowControl w:val="0"/>
        <w:tabs>
          <w:tab w:val="left" w:pos="1260"/>
        </w:tabs>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xml:space="preserve">18.1.  </w:t>
      </w:r>
      <w:r w:rsidR="00583A24">
        <w:rPr>
          <w:rFonts w:ascii="Times New Roman" w:hAnsi="Times New Roman" w:cs="Times New Roman"/>
          <w:sz w:val="24"/>
          <w:szCs w:val="24"/>
        </w:rPr>
        <w:t>Вход в здание Администрации Бирюль</w:t>
      </w:r>
      <w:r w:rsidRPr="00E0235A">
        <w:rPr>
          <w:rFonts w:ascii="Times New Roman" w:hAnsi="Times New Roman" w:cs="Times New Roman"/>
          <w:sz w:val="24"/>
          <w:szCs w:val="24"/>
        </w:rPr>
        <w:t>ского сельского поселения оборудуется информационной табличкой (вывеской), содержащей информацию о полном наименовании.</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t>18.2. Прием у заявителей документов, необходимых для предоставления муниципальной услуги, осуществляется в кабинете администрация поселения</w:t>
      </w:r>
      <w:proofErr w:type="gramStart"/>
      <w:r w:rsidRPr="00E0235A">
        <w:rPr>
          <w:rFonts w:ascii="Times New Roman" w:hAnsi="Times New Roman" w:cs="Times New Roman"/>
          <w:sz w:val="24"/>
          <w:szCs w:val="24"/>
        </w:rPr>
        <w:t xml:space="preserve"> .</w:t>
      </w:r>
      <w:proofErr w:type="gramEnd"/>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t>18.3. Вход в кабинет администрации поселения оборудуется информационной табличкой (вывеской) с указанием номера кабинета, в котором осуществляется предоставление муниципальной услуги.</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t>18.4. Каждое рабочее место должностных лиц администрации поселения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t>18.5.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t>18.6 Места для заполнения документов оборудуются информационными стендами, стульями и столами для возможности оформления документов.</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t>18.7. Заявителям, явившимся для предоставления муниципальной услуги в администрацию поселения лично, выдаются бланки заявлений, иных документов, заполнение которых необходимо для предоставления муниципальной услуги.</w:t>
      </w:r>
    </w:p>
    <w:p w:rsidR="00B03CBD" w:rsidRPr="00E0235A" w:rsidRDefault="00B03CBD" w:rsidP="00E0235A">
      <w:pPr>
        <w:autoSpaceDE w:val="0"/>
        <w:autoSpaceDN w:val="0"/>
        <w:adjustRightInd w:val="0"/>
        <w:spacing w:after="0" w:line="240" w:lineRule="auto"/>
        <w:ind w:firstLine="720"/>
        <w:jc w:val="center"/>
        <w:outlineLvl w:val="2"/>
        <w:rPr>
          <w:rFonts w:ascii="Times New Roman" w:hAnsi="Times New Roman" w:cs="Times New Roman"/>
          <w:sz w:val="24"/>
          <w:szCs w:val="24"/>
        </w:rPr>
      </w:pPr>
      <w:r w:rsidRPr="00E0235A">
        <w:rPr>
          <w:rFonts w:ascii="Times New Roman" w:hAnsi="Times New Roman" w:cs="Times New Roman"/>
          <w:sz w:val="24"/>
          <w:szCs w:val="24"/>
        </w:rPr>
        <w:t>Глава 19. ПОКАЗАТЕЛИ ДОСТУПНОСТИ И КАЧЕСТВА МУНИЦИПАЛЬНОЙ УСЛУГИ</w:t>
      </w:r>
    </w:p>
    <w:p w:rsidR="00B03CBD" w:rsidRPr="00E0235A" w:rsidRDefault="00B03CBD" w:rsidP="00E0235A">
      <w:pPr>
        <w:autoSpaceDE w:val="0"/>
        <w:autoSpaceDN w:val="0"/>
        <w:adjustRightInd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19.1.Основными показателями доступности и качества муниципальной услуги являются:</w:t>
      </w:r>
    </w:p>
    <w:p w:rsidR="00B03CBD" w:rsidRPr="00E0235A" w:rsidRDefault="00B03CBD" w:rsidP="00E0235A">
      <w:pPr>
        <w:autoSpaceDE w:val="0"/>
        <w:autoSpaceDN w:val="0"/>
        <w:adjustRightInd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B03CBD" w:rsidRPr="00E0235A" w:rsidRDefault="00B03CBD" w:rsidP="00E0235A">
      <w:pPr>
        <w:autoSpaceDE w:val="0"/>
        <w:autoSpaceDN w:val="0"/>
        <w:adjustRightInd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среднее время ожидания в очереди при подаче документов;</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t>количество обращений об обжаловании решений и действий (бездействия) администрации поселения, а также должностных лиц администрации поселения.</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t>19.2. Основными требованиями к качеству рассмотрения обращений заявителей являются:</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t>полнота информирования заявителей о ходе рассмотрения обращения;</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t>наглядность форм предоставляемой информации об административных процедурах;</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lastRenderedPageBreak/>
        <w:t>удобство и доступность получения заявителями информации о порядке предоставления муниципальной услуги;</w:t>
      </w:r>
    </w:p>
    <w:p w:rsidR="00B03CBD" w:rsidRPr="00E0235A" w:rsidRDefault="00B03CBD" w:rsidP="00E0235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t>оперативность вынесения решения в отношении рассматриваемого обращения.</w:t>
      </w:r>
    </w:p>
    <w:p w:rsidR="00B03CBD" w:rsidRPr="00E0235A" w:rsidRDefault="00B03CBD" w:rsidP="00E0235A">
      <w:pPr>
        <w:autoSpaceDE w:val="0"/>
        <w:autoSpaceDN w:val="0"/>
        <w:adjustRightInd w:val="0"/>
        <w:spacing w:after="0" w:line="240" w:lineRule="auto"/>
        <w:jc w:val="center"/>
        <w:rPr>
          <w:rFonts w:ascii="Times New Roman" w:hAnsi="Times New Roman" w:cs="Times New Roman"/>
          <w:sz w:val="24"/>
          <w:szCs w:val="24"/>
        </w:rPr>
      </w:pPr>
      <w:r w:rsidRPr="00E0235A">
        <w:rPr>
          <w:rFonts w:ascii="Times New Roman" w:hAnsi="Times New Roman" w:cs="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xml:space="preserve">20.1.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20.2. При обращении за предоставлением муниципальной услуги в электронной форме заявитель использует электронную подпись в порядке, установленном законодательством.</w:t>
      </w:r>
    </w:p>
    <w:p w:rsidR="00B03CBD" w:rsidRPr="00E0235A" w:rsidRDefault="00B03CBD" w:rsidP="00E0235A">
      <w:pPr>
        <w:spacing w:after="0" w:line="240" w:lineRule="auto"/>
        <w:ind w:firstLine="720"/>
        <w:jc w:val="both"/>
        <w:outlineLvl w:val="2"/>
        <w:rPr>
          <w:rFonts w:ascii="Times New Roman" w:hAnsi="Times New Roman" w:cs="Times New Roman"/>
          <w:sz w:val="24"/>
          <w:szCs w:val="24"/>
        </w:rPr>
      </w:pPr>
      <w:r w:rsidRPr="00E0235A">
        <w:rPr>
          <w:rFonts w:ascii="Times New Roman" w:hAnsi="Times New Roman" w:cs="Times New Roman"/>
          <w:sz w:val="24"/>
          <w:szCs w:val="24"/>
        </w:rPr>
        <w:t>20.3.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w:t>
      </w:r>
      <w:r w:rsidR="00E0235A">
        <w:rPr>
          <w:rFonts w:ascii="Times New Roman" w:hAnsi="Times New Roman" w:cs="Times New Roman"/>
          <w:sz w:val="24"/>
          <w:szCs w:val="24"/>
        </w:rPr>
        <w:t>оответствии с законодательством</w:t>
      </w:r>
    </w:p>
    <w:p w:rsidR="00B03CBD" w:rsidRPr="00E0235A" w:rsidRDefault="00B03CBD" w:rsidP="00E0235A">
      <w:pPr>
        <w:widowControl w:val="0"/>
        <w:tabs>
          <w:tab w:val="left" w:pos="1260"/>
        </w:tabs>
        <w:spacing w:after="0" w:line="240" w:lineRule="auto"/>
        <w:ind w:firstLine="720"/>
        <w:jc w:val="center"/>
        <w:rPr>
          <w:rFonts w:ascii="Times New Roman" w:hAnsi="Times New Roman" w:cs="Times New Roman"/>
          <w:bCs/>
          <w:kern w:val="32"/>
          <w:sz w:val="24"/>
          <w:szCs w:val="24"/>
        </w:rPr>
      </w:pPr>
      <w:r w:rsidRPr="00E0235A">
        <w:rPr>
          <w:rFonts w:ascii="Times New Roman" w:hAnsi="Times New Roman" w:cs="Times New Roman"/>
          <w:sz w:val="24"/>
          <w:szCs w:val="24"/>
        </w:rPr>
        <w:t>Раздел</w:t>
      </w:r>
      <w:r w:rsidRPr="00E0235A">
        <w:rPr>
          <w:rFonts w:ascii="Times New Roman" w:hAnsi="Times New Roman" w:cs="Times New Roman"/>
          <w:bCs/>
          <w:kern w:val="32"/>
          <w:sz w:val="24"/>
          <w:szCs w:val="24"/>
        </w:rPr>
        <w:t xml:space="preserve"> </w:t>
      </w:r>
      <w:r w:rsidRPr="00E0235A">
        <w:rPr>
          <w:rFonts w:ascii="Times New Roman" w:hAnsi="Times New Roman" w:cs="Times New Roman"/>
          <w:bCs/>
          <w:kern w:val="32"/>
          <w:sz w:val="24"/>
          <w:szCs w:val="24"/>
          <w:lang w:val="en-US"/>
        </w:rPr>
        <w:t>III</w:t>
      </w:r>
      <w:r w:rsidRPr="00E0235A">
        <w:rPr>
          <w:rFonts w:ascii="Times New Roman" w:hAnsi="Times New Roman" w:cs="Times New Roman"/>
          <w:bCs/>
          <w:kern w:val="32"/>
          <w:sz w:val="24"/>
          <w:szCs w:val="24"/>
        </w:rPr>
        <w:t xml:space="preserve"> СОСТАВ, ПОСЛЕДОВАТЕЛЬНОСТЬ И СРОКИ ВЫПОЛНЕНИЯ АДМИНИСТРАТИВНЫХ ПРОЦЕДУР, ТРЕБОВАНИЯ К ПОРЯДКУ ИХ ВЫПОЛНЕНИЯ</w:t>
      </w:r>
    </w:p>
    <w:p w:rsidR="00B03CBD" w:rsidRPr="00E0235A" w:rsidRDefault="00B03CBD" w:rsidP="00E0235A">
      <w:pPr>
        <w:widowControl w:val="0"/>
        <w:tabs>
          <w:tab w:val="left" w:pos="1260"/>
        </w:tabs>
        <w:spacing w:after="0" w:line="240" w:lineRule="auto"/>
        <w:ind w:firstLine="720"/>
        <w:jc w:val="center"/>
        <w:rPr>
          <w:rFonts w:ascii="Times New Roman" w:hAnsi="Times New Roman" w:cs="Times New Roman"/>
          <w:bCs/>
          <w:kern w:val="32"/>
          <w:sz w:val="24"/>
          <w:szCs w:val="24"/>
        </w:rPr>
      </w:pPr>
      <w:r w:rsidRPr="00E0235A">
        <w:rPr>
          <w:rFonts w:ascii="Times New Roman" w:hAnsi="Times New Roman" w:cs="Times New Roman"/>
          <w:bCs/>
          <w:kern w:val="32"/>
          <w:sz w:val="24"/>
          <w:szCs w:val="24"/>
        </w:rPr>
        <w:t>Глава 21. СОСТАВ И ПОСЛЕДОВАТЕЛЬНОСТЬ АДМИНИСТРАТИВНЫХ ПРОЦЕДУР</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xml:space="preserve">21.1. Блок схема предоставления муниципальной услуги приведена в </w:t>
      </w:r>
      <w:hyperlink w:anchor="sub_999101" w:history="1">
        <w:r w:rsidRPr="00E0235A">
          <w:rPr>
            <w:rStyle w:val="af7"/>
            <w:rFonts w:ascii="Times New Roman" w:hAnsi="Times New Roman"/>
            <w:sz w:val="24"/>
            <w:szCs w:val="24"/>
          </w:rPr>
          <w:t>приложении N 1</w:t>
        </w:r>
      </w:hyperlink>
      <w:r w:rsidRPr="00E0235A">
        <w:rPr>
          <w:rFonts w:ascii="Times New Roman" w:hAnsi="Times New Roman" w:cs="Times New Roman"/>
          <w:sz w:val="24"/>
          <w:szCs w:val="24"/>
        </w:rPr>
        <w:t xml:space="preserve"> к административному регламенту.</w:t>
      </w:r>
    </w:p>
    <w:p w:rsidR="00B03CBD" w:rsidRPr="00E0235A" w:rsidRDefault="00B03CBD" w:rsidP="00E0235A">
      <w:pPr>
        <w:spacing w:after="0" w:line="240" w:lineRule="auto"/>
        <w:ind w:firstLine="720"/>
        <w:jc w:val="both"/>
        <w:rPr>
          <w:rFonts w:ascii="Times New Roman" w:hAnsi="Times New Roman" w:cs="Times New Roman"/>
          <w:sz w:val="24"/>
          <w:szCs w:val="24"/>
        </w:rPr>
      </w:pPr>
      <w:bookmarkStart w:id="5" w:name="sub_321"/>
      <w:bookmarkEnd w:id="4"/>
      <w:r w:rsidRPr="00E0235A">
        <w:rPr>
          <w:rFonts w:ascii="Times New Roman" w:hAnsi="Times New Roman" w:cs="Times New Roman"/>
          <w:sz w:val="24"/>
          <w:szCs w:val="24"/>
        </w:rPr>
        <w:t xml:space="preserve">21.2. Последовательность действий при предоставлении муниципальной услуги: </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1). Прием и регистрация заявления о выделении земельного участка.</w:t>
      </w:r>
    </w:p>
    <w:p w:rsidR="00B03CBD" w:rsidRPr="00E0235A" w:rsidRDefault="00B03CBD" w:rsidP="00E0235A">
      <w:pPr>
        <w:spacing w:after="0" w:line="240" w:lineRule="auto"/>
        <w:ind w:firstLine="720"/>
        <w:jc w:val="both"/>
        <w:rPr>
          <w:rFonts w:ascii="Times New Roman" w:hAnsi="Times New Roman" w:cs="Times New Roman"/>
          <w:sz w:val="24"/>
          <w:szCs w:val="24"/>
        </w:rPr>
      </w:pPr>
      <w:bookmarkStart w:id="6" w:name="sub_322"/>
      <w:bookmarkEnd w:id="5"/>
      <w:r w:rsidRPr="00E0235A">
        <w:rPr>
          <w:rFonts w:ascii="Times New Roman" w:hAnsi="Times New Roman" w:cs="Times New Roman"/>
          <w:sz w:val="24"/>
          <w:szCs w:val="24"/>
        </w:rPr>
        <w:t>2). Рассмотрение заявления и представленных документов. Направление межведомственных запросов.</w:t>
      </w:r>
    </w:p>
    <w:p w:rsidR="00B03CBD" w:rsidRPr="00E0235A" w:rsidRDefault="00B03CBD" w:rsidP="00E0235A">
      <w:pPr>
        <w:spacing w:after="0" w:line="240" w:lineRule="auto"/>
        <w:ind w:firstLine="720"/>
        <w:jc w:val="both"/>
        <w:rPr>
          <w:rFonts w:ascii="Times New Roman" w:hAnsi="Times New Roman" w:cs="Times New Roman"/>
          <w:sz w:val="24"/>
          <w:szCs w:val="24"/>
        </w:rPr>
      </w:pPr>
      <w:bookmarkStart w:id="7" w:name="sub_34"/>
      <w:bookmarkEnd w:id="6"/>
      <w:r w:rsidRPr="00E0235A">
        <w:rPr>
          <w:rFonts w:ascii="Times New Roman" w:hAnsi="Times New Roman" w:cs="Times New Roman"/>
          <w:sz w:val="24"/>
          <w:szCs w:val="24"/>
        </w:rPr>
        <w:t xml:space="preserve">3). </w:t>
      </w:r>
      <w:bookmarkEnd w:id="7"/>
      <w:r w:rsidRPr="00E0235A">
        <w:rPr>
          <w:rFonts w:ascii="Times New Roman" w:hAnsi="Times New Roman" w:cs="Times New Roman"/>
          <w:sz w:val="24"/>
          <w:szCs w:val="24"/>
        </w:rPr>
        <w:t>Подготовка и публикация  информационного сообщения о выделении земельного участка.</w:t>
      </w:r>
    </w:p>
    <w:p w:rsidR="00B03CBD" w:rsidRPr="00E0235A" w:rsidRDefault="00B03CBD" w:rsidP="00E0235A">
      <w:pPr>
        <w:spacing w:after="0" w:line="240" w:lineRule="auto"/>
        <w:ind w:firstLine="720"/>
        <w:jc w:val="both"/>
        <w:rPr>
          <w:rFonts w:ascii="Times New Roman" w:hAnsi="Times New Roman" w:cs="Times New Roman"/>
          <w:sz w:val="24"/>
          <w:szCs w:val="24"/>
        </w:rPr>
      </w:pPr>
      <w:bookmarkStart w:id="8" w:name="sub_35"/>
      <w:r w:rsidRPr="00E0235A">
        <w:rPr>
          <w:rFonts w:ascii="Times New Roman" w:hAnsi="Times New Roman" w:cs="Times New Roman"/>
          <w:sz w:val="24"/>
          <w:szCs w:val="24"/>
        </w:rPr>
        <w:t xml:space="preserve">4). </w:t>
      </w:r>
      <w:bookmarkEnd w:id="8"/>
      <w:r w:rsidRPr="00E0235A">
        <w:rPr>
          <w:rFonts w:ascii="Times New Roman" w:hAnsi="Times New Roman" w:cs="Times New Roman"/>
          <w:sz w:val="24"/>
          <w:szCs w:val="24"/>
        </w:rPr>
        <w:t>Прием заявок и возражений о предоставлении земельного участка.</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5).  Выдача заявителю Заключения администрации поселения  об отводе земельного участка (заключения о несостоявшемся аукционе в случае  отсутствия заявок и  возражений).</w:t>
      </w:r>
    </w:p>
    <w:p w:rsidR="00B03CBD" w:rsidRPr="00E0235A" w:rsidRDefault="00B03CBD" w:rsidP="00E0235A">
      <w:pPr>
        <w:spacing w:after="0" w:line="240" w:lineRule="auto"/>
        <w:ind w:firstLine="709"/>
        <w:jc w:val="both"/>
        <w:rPr>
          <w:rFonts w:ascii="Times New Roman" w:hAnsi="Times New Roman" w:cs="Times New Roman"/>
          <w:sz w:val="24"/>
          <w:szCs w:val="24"/>
        </w:rPr>
      </w:pPr>
      <w:r w:rsidRPr="00E0235A">
        <w:rPr>
          <w:rFonts w:ascii="Times New Roman" w:hAnsi="Times New Roman" w:cs="Times New Roman"/>
          <w:sz w:val="24"/>
          <w:szCs w:val="24"/>
        </w:rPr>
        <w:t>6). Проведение работ по формированию земельного участка,    осуществление  кадастрового учета и получение кадастрового паспорта.</w:t>
      </w:r>
      <w:bookmarkStart w:id="9" w:name="sub_36"/>
    </w:p>
    <w:bookmarkEnd w:id="9"/>
    <w:p w:rsidR="00B03CBD" w:rsidRPr="00E0235A" w:rsidRDefault="00B03CBD" w:rsidP="00E0235A">
      <w:pPr>
        <w:pStyle w:val="1"/>
        <w:ind w:firstLine="709"/>
        <w:jc w:val="both"/>
        <w:rPr>
          <w:sz w:val="24"/>
          <w:szCs w:val="24"/>
        </w:rPr>
      </w:pPr>
      <w:r w:rsidRPr="00E0235A">
        <w:rPr>
          <w:sz w:val="24"/>
          <w:szCs w:val="24"/>
        </w:rPr>
        <w:t>21.3.Описание административных процедур по предоставлению муниципальной услуги:</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1). Прием и регистрация заявления о предоставлении земельного участка.</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Основанием для начала административной процедуры является поступление в администрацию поселения письменного заявления заявителя с приложением документов указанных в п.9.1. настоящего регламента.</w:t>
      </w:r>
    </w:p>
    <w:p w:rsidR="00B03CBD" w:rsidRPr="00E0235A" w:rsidRDefault="00B03CBD" w:rsidP="00E0235A">
      <w:pPr>
        <w:spacing w:after="0" w:line="240" w:lineRule="auto"/>
        <w:jc w:val="both"/>
        <w:rPr>
          <w:rFonts w:ascii="Times New Roman" w:hAnsi="Times New Roman" w:cs="Times New Roman"/>
          <w:sz w:val="24"/>
          <w:szCs w:val="24"/>
        </w:rPr>
      </w:pPr>
      <w:bookmarkStart w:id="10" w:name="sub_3022"/>
      <w:r w:rsidRPr="00E0235A">
        <w:rPr>
          <w:rFonts w:ascii="Times New Roman" w:hAnsi="Times New Roman" w:cs="Times New Roman"/>
          <w:sz w:val="24"/>
          <w:szCs w:val="24"/>
        </w:rPr>
        <w:t>Ответственными за выполнение административной процедуры является</w:t>
      </w:r>
      <w:bookmarkEnd w:id="10"/>
      <w:r w:rsidR="00583A24">
        <w:rPr>
          <w:rFonts w:ascii="Times New Roman" w:hAnsi="Times New Roman" w:cs="Times New Roman"/>
          <w:sz w:val="24"/>
          <w:szCs w:val="24"/>
        </w:rPr>
        <w:t xml:space="preserve"> главный</w:t>
      </w:r>
      <w:r w:rsidRPr="00E0235A">
        <w:rPr>
          <w:rFonts w:ascii="Times New Roman" w:hAnsi="Times New Roman" w:cs="Times New Roman"/>
          <w:sz w:val="24"/>
          <w:szCs w:val="24"/>
        </w:rPr>
        <w:t xml:space="preserve"> специалист администрации сельского поселения (далее Специалист);</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Специалист:</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сверяет копии представленных документов, в соответствии с п. 9.1.</w:t>
      </w:r>
      <w:r w:rsidRPr="00E0235A">
        <w:rPr>
          <w:rFonts w:ascii="Times New Roman" w:hAnsi="Times New Roman" w:cs="Times New Roman"/>
          <w:color w:val="FF0000"/>
          <w:sz w:val="24"/>
          <w:szCs w:val="24"/>
        </w:rPr>
        <w:t xml:space="preserve"> </w:t>
      </w:r>
      <w:r w:rsidRPr="00E0235A">
        <w:rPr>
          <w:rFonts w:ascii="Times New Roman" w:hAnsi="Times New Roman" w:cs="Times New Roman"/>
          <w:sz w:val="24"/>
          <w:szCs w:val="24"/>
        </w:rPr>
        <w:t>настоящего регламента, с их подлинниками;</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принимает заявление с приложенными документами;</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в принятом заявлении указывает фамилию, инициалы специалиста, принявшего заявление, перечень принятых документов с указанием их наименования и количества, дату приема и подпись специалиста;</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xml:space="preserve">- в день поступления заявления регистрирует его в администрации поселения  в книге регистрации </w:t>
      </w:r>
      <w:bookmarkStart w:id="11" w:name="sub_3024"/>
      <w:r w:rsidRPr="00E0235A">
        <w:rPr>
          <w:rFonts w:ascii="Times New Roman" w:hAnsi="Times New Roman" w:cs="Times New Roman"/>
          <w:sz w:val="24"/>
          <w:szCs w:val="24"/>
        </w:rPr>
        <w:t xml:space="preserve">в течение 15 минут с момента его поступления. </w:t>
      </w:r>
    </w:p>
    <w:p w:rsidR="00B03CBD" w:rsidRPr="00E0235A" w:rsidRDefault="00B03CBD" w:rsidP="00E0235A">
      <w:pPr>
        <w:spacing w:after="0" w:line="240" w:lineRule="auto"/>
        <w:jc w:val="both"/>
        <w:rPr>
          <w:rFonts w:ascii="Times New Roman" w:hAnsi="Times New Roman" w:cs="Times New Roman"/>
          <w:sz w:val="24"/>
          <w:szCs w:val="24"/>
        </w:rPr>
      </w:pPr>
      <w:bookmarkStart w:id="12" w:name="sub_3025"/>
      <w:bookmarkEnd w:id="11"/>
      <w:r w:rsidRPr="00E0235A">
        <w:rPr>
          <w:rFonts w:ascii="Times New Roman" w:hAnsi="Times New Roman" w:cs="Times New Roman"/>
          <w:sz w:val="24"/>
          <w:szCs w:val="24"/>
        </w:rPr>
        <w:t xml:space="preserve">          Результатом административной процедуры является регистрация заявления в администрации поселения и проставление на нем регистрационного номера и даты регистрации.</w:t>
      </w:r>
    </w:p>
    <w:bookmarkEnd w:id="12"/>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lastRenderedPageBreak/>
        <w:t>2). Рассмотрение заявления и представленных документов. Направление межведомственных запросов.</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Основанием для начала административной процедуры является регистрация заявления в администрации поселения.</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Ответственными за выполнение административной процедуры является Специалист.</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В течение 1 дня Специалист передает заявле</w:t>
      </w:r>
      <w:r w:rsidR="00583A24">
        <w:rPr>
          <w:rFonts w:ascii="Times New Roman" w:hAnsi="Times New Roman" w:cs="Times New Roman"/>
          <w:sz w:val="24"/>
          <w:szCs w:val="24"/>
        </w:rPr>
        <w:t>ние и документы</w:t>
      </w:r>
      <w:r w:rsidRPr="00E0235A">
        <w:rPr>
          <w:rFonts w:ascii="Times New Roman" w:hAnsi="Times New Roman" w:cs="Times New Roman"/>
          <w:sz w:val="24"/>
          <w:szCs w:val="24"/>
        </w:rPr>
        <w:t xml:space="preserve"> на визир</w:t>
      </w:r>
      <w:r w:rsidR="00583A24">
        <w:rPr>
          <w:rFonts w:ascii="Times New Roman" w:hAnsi="Times New Roman" w:cs="Times New Roman"/>
          <w:sz w:val="24"/>
          <w:szCs w:val="24"/>
        </w:rPr>
        <w:t>ование главе администрации Бирюль</w:t>
      </w:r>
      <w:r w:rsidRPr="00E0235A">
        <w:rPr>
          <w:rFonts w:ascii="Times New Roman" w:hAnsi="Times New Roman" w:cs="Times New Roman"/>
          <w:sz w:val="24"/>
          <w:szCs w:val="24"/>
        </w:rPr>
        <w:t>ского сельского поселения  (далее – глава поселения)</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Специалист, осуществляет рассмотрение заявления и документов, проверяет наличие всех документов, указанных в п.</w:t>
      </w:r>
      <w:hyperlink w:anchor="sub_2061" w:history="1">
        <w:r w:rsidRPr="00E0235A">
          <w:rPr>
            <w:rStyle w:val="af7"/>
            <w:rFonts w:ascii="Times New Roman" w:hAnsi="Times New Roman"/>
            <w:sz w:val="24"/>
            <w:szCs w:val="24"/>
          </w:rPr>
          <w:t>9.1.</w:t>
        </w:r>
      </w:hyperlink>
      <w:r w:rsidRPr="00E0235A">
        <w:rPr>
          <w:rFonts w:ascii="Times New Roman" w:hAnsi="Times New Roman" w:cs="Times New Roman"/>
          <w:sz w:val="24"/>
          <w:szCs w:val="24"/>
        </w:rPr>
        <w:t xml:space="preserve">, соответствие документов требованиям, установленным п.9.3. настоящего регламента. </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Направляет запрос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Иркутской области (далее – ГКН) о предоставлении сведений о земельном участке.</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xml:space="preserve">В случае наличия оснований для отказа в предоставлении услуги Специалист готовит на бланке администрации проект отказа в предоставлении услуги (далее - отказ в предоставлении) по основаниям, предусмотренным </w:t>
      </w:r>
      <w:hyperlink w:anchor="sub_2071" w:history="1">
        <w:r w:rsidRPr="00E0235A">
          <w:rPr>
            <w:rStyle w:val="af7"/>
            <w:rFonts w:ascii="Times New Roman" w:hAnsi="Times New Roman"/>
            <w:sz w:val="24"/>
            <w:szCs w:val="24"/>
          </w:rPr>
          <w:t>12</w:t>
        </w:r>
      </w:hyperlink>
      <w:r w:rsidRPr="00E0235A">
        <w:rPr>
          <w:rFonts w:ascii="Times New Roman" w:hAnsi="Times New Roman" w:cs="Times New Roman"/>
          <w:sz w:val="24"/>
          <w:szCs w:val="24"/>
        </w:rPr>
        <w:t xml:space="preserve">  настоящего регламента, обеспечивает его согласование с главой администрации  и подписание. В день регистрации отказа в предоставлении услуги, направляет его заявителю.</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Срок совершения действия составляет 13 дней с момента регистрации заявления.</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Результатом административной процедуры является рассмотрение  заявления и представленных документов. Отказ в  приеме заявления.</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3). Подготовка и публикация  информации о выделении земельного участка</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Основанием для начала административной процедуры является отсутствие оснований для отказа в выделении земельного участка.</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xml:space="preserve">Ответственными за выполнение административной процедуры является Специалист. </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xml:space="preserve">Специалист обеспечивает публикацию в газете "Вести </w:t>
      </w:r>
      <w:proofErr w:type="spellStart"/>
      <w:r w:rsidRPr="00E0235A">
        <w:rPr>
          <w:rFonts w:ascii="Times New Roman" w:hAnsi="Times New Roman" w:cs="Times New Roman"/>
          <w:sz w:val="24"/>
          <w:szCs w:val="24"/>
        </w:rPr>
        <w:t>Анги</w:t>
      </w:r>
      <w:proofErr w:type="spellEnd"/>
      <w:r w:rsidRPr="00E0235A">
        <w:rPr>
          <w:rFonts w:ascii="Times New Roman" w:hAnsi="Times New Roman" w:cs="Times New Roman"/>
          <w:sz w:val="24"/>
          <w:szCs w:val="24"/>
        </w:rPr>
        <w:t>" информации о земельном участке, который предполагается выделить для целей, не связанных со строительством, и о возможности заинтересованных лиц подать в администрацию поселения заявление с документами указанными в п. 9.1 Административного регламента либо мотивированные возражения.</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Срок совершения действия составляет 8 дней с момента регистрации заявления у заместителя главы администрации.</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Результатом административной процедуры является публикация информации о выделении земельного участка.</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4). Прием заявок и возражений о предоставлении земельного участка.</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xml:space="preserve">Основанием для начала административной процедуры является публикация  информации о выделении земельного участка. </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xml:space="preserve">Ответственными за выполнение административной процедуры является Специалист. </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Специалист принимает заявки и возражения о выделении земельного участка.</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Срок совершения действия составляет 1 месяц со дня публикации информации о выделении земельного участка.</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Результатом административной процедуры является прием заявок и возражений о предоставлении земельного участка.</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5). Выдача заявителю Заключения администрации поселения об отводе земельного участка (заключения о несостоявшемся аукционе в случае  отсутствия заявок и  возражений).</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xml:space="preserve">Основанием для начала административной процедуры является отсутствие заявок и возражений о выделении земельного участка. </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xml:space="preserve">Ответственными за выполнение административной процедуры является Специалист. </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Специалист готовит, передает на подпись главе поселения Заключения об отводе земельного участка (заключения о несостоявшемся аукционе в случае  отсутствия заявок и  возражений).</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Срок совершения действия составляет 1 день со дня окончания приема заявок и возражений.</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lastRenderedPageBreak/>
        <w:t>Результатом административной процедуры является выдача заявителю Заключения об отводе земельного участка (заключения о несостоявшемся аукционе в случае  отсутствия заявок и  возражений).</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6). Проведение работ по формированию земельного участка,    осуществление кадастрового учета и получение кадастрового паспорта.</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Основанием для начала административной процедуры является получение заявителем Заключения об отводе земельного участка (заключения о несостоявшемся аукционе в случае  отсутствия заявок и  возражений).</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Ответственными за выполнение административной процедуры является Заявитель.</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xml:space="preserve">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w:t>
      </w:r>
      <w:hyperlink r:id="rId10" w:history="1">
        <w:r w:rsidRPr="00E0235A">
          <w:rPr>
            <w:rStyle w:val="af7"/>
            <w:rFonts w:ascii="Times New Roman" w:hAnsi="Times New Roman"/>
            <w:sz w:val="24"/>
            <w:szCs w:val="24"/>
          </w:rPr>
          <w:t>Федеральным законом</w:t>
        </w:r>
      </w:hyperlink>
      <w:r w:rsidRPr="00E0235A">
        <w:rPr>
          <w:rFonts w:ascii="Times New Roman" w:hAnsi="Times New Roman" w:cs="Times New Roman"/>
          <w:sz w:val="24"/>
          <w:szCs w:val="24"/>
        </w:rPr>
        <w:t xml:space="preserve"> от 22.12.2014 N 447-ФЗ "О внесении изменений в Федеральный закон «О государственном кадастре недвижимости".</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xml:space="preserve">В случае поступления заявления (заявлений) или возражений в отношении земельного участка в течение срока, установленного п.п.5 </w:t>
      </w:r>
      <w:hyperlink w:anchor="sub_311" w:history="1">
        <w:r w:rsidRPr="00E0235A">
          <w:rPr>
            <w:rStyle w:val="af7"/>
            <w:rFonts w:ascii="Times New Roman" w:hAnsi="Times New Roman"/>
            <w:sz w:val="24"/>
            <w:szCs w:val="24"/>
          </w:rPr>
          <w:t xml:space="preserve">пункта 21.3 </w:t>
        </w:r>
      </w:hyperlink>
      <w:r w:rsidRPr="00E0235A">
        <w:rPr>
          <w:rFonts w:ascii="Times New Roman" w:hAnsi="Times New Roman" w:cs="Times New Roman"/>
          <w:sz w:val="24"/>
          <w:szCs w:val="24"/>
        </w:rPr>
        <w:t xml:space="preserve"> настоящего административного регламента, предоставление земельного участка осуществляется на торгах. Администрация сельского поселения обращается с заявлением об осуществлении государственного кадастрового учета этого земельного участка в порядке, установленном </w:t>
      </w:r>
      <w:hyperlink r:id="rId11" w:history="1">
        <w:r w:rsidRPr="00E0235A">
          <w:rPr>
            <w:rStyle w:val="af7"/>
            <w:rFonts w:ascii="Times New Roman" w:hAnsi="Times New Roman"/>
            <w:sz w:val="24"/>
            <w:szCs w:val="24"/>
          </w:rPr>
          <w:t>Федеральным законом</w:t>
        </w:r>
      </w:hyperlink>
      <w:r w:rsidRPr="00E0235A">
        <w:rPr>
          <w:rFonts w:ascii="Times New Roman" w:hAnsi="Times New Roman" w:cs="Times New Roman"/>
          <w:sz w:val="24"/>
          <w:szCs w:val="24"/>
        </w:rPr>
        <w:t xml:space="preserve"> от 22.12.2014 N 447-ФЗ "О внесении изменений в Федеральный закон «О государственном кадастре недвижимости".</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Срок совершения действия составляет 1 месяц со дня получения заявителем Заключения об отводе земельного участка (заключения о несостоявшемся аукционе в случае  отсутствия заявок и  возражений).</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Результатом административной процедуры является получение кадастрового паспорта земельного участка.</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21.4.  При не предоставлении гражданином кадастрового паспорта земельного участка в течение 3-х месяцев, в адрес заявителя направляется письменное сообщение об отказе в предоставлении муниципальной услуги.</w:t>
      </w:r>
    </w:p>
    <w:p w:rsidR="00B03CBD" w:rsidRPr="00E0235A" w:rsidRDefault="00B03CBD" w:rsidP="00E0235A">
      <w:pPr>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21.5. Лица, заинтересованные в заключение нового договора аренды земельного участка по истечении срока договора аренды (далее - заявители), подают соответствующее заявление в Администрацию муниципального района.</w:t>
      </w:r>
    </w:p>
    <w:p w:rsidR="00B03CBD" w:rsidRPr="00E0235A" w:rsidRDefault="00B03CBD" w:rsidP="00E0235A">
      <w:pPr>
        <w:widowControl w:val="0"/>
        <w:spacing w:after="0" w:line="240" w:lineRule="auto"/>
        <w:ind w:firstLine="720"/>
        <w:jc w:val="center"/>
        <w:rPr>
          <w:rFonts w:ascii="Times New Roman" w:hAnsi="Times New Roman" w:cs="Times New Roman"/>
          <w:sz w:val="24"/>
          <w:szCs w:val="24"/>
        </w:rPr>
      </w:pPr>
      <w:r w:rsidRPr="00E0235A">
        <w:rPr>
          <w:rFonts w:ascii="Times New Roman" w:hAnsi="Times New Roman" w:cs="Times New Roman"/>
          <w:sz w:val="24"/>
          <w:szCs w:val="24"/>
        </w:rPr>
        <w:t xml:space="preserve">Раздел IV ФОРМЫ </w:t>
      </w:r>
      <w:proofErr w:type="gramStart"/>
      <w:r w:rsidRPr="00E0235A">
        <w:rPr>
          <w:rFonts w:ascii="Times New Roman" w:hAnsi="Times New Roman" w:cs="Times New Roman"/>
          <w:sz w:val="24"/>
          <w:szCs w:val="24"/>
        </w:rPr>
        <w:t>КОНТРОЛЯ ЗА</w:t>
      </w:r>
      <w:proofErr w:type="gramEnd"/>
      <w:r w:rsidRPr="00E0235A">
        <w:rPr>
          <w:rFonts w:ascii="Times New Roman" w:hAnsi="Times New Roman" w:cs="Times New Roman"/>
          <w:sz w:val="24"/>
          <w:szCs w:val="24"/>
        </w:rPr>
        <w:t xml:space="preserve"> ПРЕДОСТАВЛЕНИЕМ МУНИЦИПАЛЬНОЙ УСЛУГИ</w:t>
      </w:r>
    </w:p>
    <w:p w:rsidR="00B03CBD" w:rsidRPr="00E0235A" w:rsidRDefault="00B03CBD" w:rsidP="00E0235A">
      <w:pPr>
        <w:widowControl w:val="0"/>
        <w:spacing w:after="0" w:line="240" w:lineRule="auto"/>
        <w:ind w:firstLine="720"/>
        <w:jc w:val="center"/>
        <w:rPr>
          <w:rFonts w:ascii="Times New Roman" w:hAnsi="Times New Roman" w:cs="Times New Roman"/>
          <w:sz w:val="24"/>
          <w:szCs w:val="24"/>
        </w:rPr>
      </w:pPr>
      <w:r w:rsidRPr="00E0235A">
        <w:rPr>
          <w:rFonts w:ascii="Times New Roman" w:hAnsi="Times New Roman" w:cs="Times New Roman"/>
          <w:sz w:val="24"/>
          <w:szCs w:val="24"/>
        </w:rPr>
        <w:t xml:space="preserve">Глава 23. ПОРЯДОК ОСУЩЕСТВЛЕНИЯ ТЕКУЩЕГО </w:t>
      </w:r>
      <w:proofErr w:type="gramStart"/>
      <w:r w:rsidRPr="00E0235A">
        <w:rPr>
          <w:rFonts w:ascii="Times New Roman" w:hAnsi="Times New Roman" w:cs="Times New Roman"/>
          <w:sz w:val="24"/>
          <w:szCs w:val="24"/>
        </w:rPr>
        <w:t xml:space="preserve">КОНТРОЛЯ </w:t>
      </w:r>
      <w:r w:rsidRPr="00E0235A">
        <w:rPr>
          <w:rFonts w:ascii="Times New Roman" w:hAnsi="Times New Roman" w:cs="Times New Roman"/>
          <w:sz w:val="24"/>
          <w:szCs w:val="24"/>
        </w:rPr>
        <w:br/>
        <w:t>ЗА</w:t>
      </w:r>
      <w:proofErr w:type="gramEnd"/>
      <w:r w:rsidRPr="00E0235A">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3CBD" w:rsidRPr="00E0235A" w:rsidRDefault="00B03CBD" w:rsidP="00E0235A">
      <w:pPr>
        <w:widowControl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23.1. Порядок осуществления текущего контроля за соблюдением и исполнением ответственными и должностными лицами положений административного регламента и иных нормативн</w:t>
      </w:r>
      <w:proofErr w:type="gramStart"/>
      <w:r w:rsidRPr="00E0235A">
        <w:rPr>
          <w:rFonts w:ascii="Times New Roman" w:hAnsi="Times New Roman" w:cs="Times New Roman"/>
          <w:sz w:val="24"/>
          <w:szCs w:val="24"/>
        </w:rPr>
        <w:t>о-</w:t>
      </w:r>
      <w:proofErr w:type="gramEnd"/>
      <w:r w:rsidRPr="00E0235A">
        <w:rPr>
          <w:rFonts w:ascii="Times New Roman" w:hAnsi="Times New Roman" w:cs="Times New Roman"/>
          <w:sz w:val="24"/>
          <w:szCs w:val="24"/>
        </w:rPr>
        <w:t xml:space="preserve"> правовых актов, устанавливающих требования к предоставлению муниципальной услуги, а также принятие ими решений.</w:t>
      </w:r>
    </w:p>
    <w:p w:rsidR="00B03CBD" w:rsidRPr="00E0235A" w:rsidRDefault="00B03CBD"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r w:rsidRPr="00E0235A">
        <w:rPr>
          <w:rFonts w:ascii="Times New Roman" w:hAnsi="Times New Roman" w:cs="Times New Roman"/>
          <w:sz w:val="24"/>
          <w:szCs w:val="24"/>
        </w:rPr>
        <w:t>23.1.1.Основными задачами текущего контроля являются:</w:t>
      </w:r>
    </w:p>
    <w:p w:rsidR="00B03CBD" w:rsidRPr="00E0235A" w:rsidRDefault="00B03CBD"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r w:rsidRPr="00E0235A">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B03CBD" w:rsidRPr="00E0235A" w:rsidRDefault="00B03CBD"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r w:rsidRPr="00E0235A">
        <w:rPr>
          <w:rFonts w:ascii="Times New Roman" w:hAnsi="Times New Roman" w:cs="Times New Roman"/>
          <w:sz w:val="24"/>
          <w:szCs w:val="24"/>
        </w:rPr>
        <w:t>б) выявление нарушений в сроках и качестве предоставления муниципальной услуги;</w:t>
      </w:r>
    </w:p>
    <w:p w:rsidR="00B03CBD" w:rsidRPr="00E0235A" w:rsidRDefault="00B03CBD"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r w:rsidRPr="00E0235A">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B03CBD" w:rsidRPr="00E0235A" w:rsidRDefault="00B03CBD"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r w:rsidRPr="00E0235A">
        <w:rPr>
          <w:rFonts w:ascii="Times New Roman" w:hAnsi="Times New Roman" w:cs="Times New Roman"/>
          <w:sz w:val="24"/>
          <w:szCs w:val="24"/>
        </w:rPr>
        <w:t>г) принятие мер по надлежащему предоставлению муниципальной услуги.</w:t>
      </w:r>
    </w:p>
    <w:p w:rsidR="00B03CBD" w:rsidRPr="00E0235A" w:rsidRDefault="00B03CBD"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r w:rsidRPr="00E0235A">
        <w:rPr>
          <w:rFonts w:ascii="Times New Roman" w:hAnsi="Times New Roman" w:cs="Times New Roman"/>
          <w:sz w:val="24"/>
          <w:szCs w:val="24"/>
        </w:rPr>
        <w:t xml:space="preserve">23.1.2. Текущий </w:t>
      </w:r>
      <w:proofErr w:type="gramStart"/>
      <w:r w:rsidRPr="00E0235A">
        <w:rPr>
          <w:rFonts w:ascii="Times New Roman" w:hAnsi="Times New Roman" w:cs="Times New Roman"/>
          <w:sz w:val="24"/>
          <w:szCs w:val="24"/>
        </w:rPr>
        <w:t>контроль за</w:t>
      </w:r>
      <w:proofErr w:type="gramEnd"/>
      <w:r w:rsidRPr="00E0235A">
        <w:rPr>
          <w:rFonts w:ascii="Times New Roman" w:hAnsi="Times New Roman" w:cs="Times New Roman"/>
          <w:sz w:val="24"/>
          <w:szCs w:val="24"/>
        </w:rPr>
        <w:t xml:space="preserve"> исполнением настоящего Административного регламента осуществляется главой администрации и представляет собой рассмотрение отчетов должностных лиц администрации поселения, а также рассмотрение жалоб граждан.</w:t>
      </w:r>
    </w:p>
    <w:p w:rsidR="00B03CBD" w:rsidRPr="00E0235A" w:rsidRDefault="00B03CBD" w:rsidP="00E0235A">
      <w:pPr>
        <w:tabs>
          <w:tab w:val="left" w:pos="360"/>
          <w:tab w:val="left" w:pos="540"/>
        </w:tabs>
        <w:autoSpaceDE w:val="0"/>
        <w:autoSpaceDN w:val="0"/>
        <w:adjustRightInd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23.1.3. Текущий контроль осуществляется постоянно.</w:t>
      </w:r>
    </w:p>
    <w:p w:rsidR="00B03CBD" w:rsidRPr="00E0235A" w:rsidRDefault="00B03CBD" w:rsidP="00E0235A">
      <w:pPr>
        <w:tabs>
          <w:tab w:val="left" w:pos="360"/>
          <w:tab w:val="left" w:pos="540"/>
        </w:tabs>
        <w:autoSpaceDE w:val="0"/>
        <w:autoSpaceDN w:val="0"/>
        <w:adjustRightInd w:val="0"/>
        <w:spacing w:after="0" w:line="240" w:lineRule="auto"/>
        <w:ind w:firstLine="720"/>
        <w:jc w:val="both"/>
        <w:rPr>
          <w:rFonts w:ascii="Times New Roman" w:hAnsi="Times New Roman" w:cs="Times New Roman"/>
          <w:sz w:val="24"/>
          <w:szCs w:val="24"/>
        </w:rPr>
      </w:pPr>
    </w:p>
    <w:p w:rsidR="00B03CBD" w:rsidRPr="00E0235A" w:rsidRDefault="00B03CBD" w:rsidP="00E0235A">
      <w:pPr>
        <w:autoSpaceDE w:val="0"/>
        <w:autoSpaceDN w:val="0"/>
        <w:adjustRightInd w:val="0"/>
        <w:spacing w:after="0" w:line="240" w:lineRule="auto"/>
        <w:ind w:firstLine="720"/>
        <w:jc w:val="center"/>
        <w:rPr>
          <w:rFonts w:ascii="Times New Roman" w:hAnsi="Times New Roman" w:cs="Times New Roman"/>
          <w:sz w:val="24"/>
          <w:szCs w:val="24"/>
        </w:rPr>
      </w:pPr>
      <w:r w:rsidRPr="00E0235A">
        <w:rPr>
          <w:rFonts w:ascii="Times New Roman" w:hAnsi="Times New Roman" w:cs="Times New Roman"/>
          <w:sz w:val="24"/>
          <w:szCs w:val="24"/>
        </w:rPr>
        <w:t xml:space="preserve">Глава 24.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0235A">
        <w:rPr>
          <w:rFonts w:ascii="Times New Roman" w:hAnsi="Times New Roman" w:cs="Times New Roman"/>
          <w:sz w:val="24"/>
          <w:szCs w:val="24"/>
        </w:rPr>
        <w:t>КОНТРОЛЯ ЗА</w:t>
      </w:r>
      <w:proofErr w:type="gramEnd"/>
      <w:r w:rsidRPr="00E0235A">
        <w:rPr>
          <w:rFonts w:ascii="Times New Roman" w:hAnsi="Times New Roman" w:cs="Times New Roman"/>
          <w:sz w:val="24"/>
          <w:szCs w:val="24"/>
        </w:rPr>
        <w:t xml:space="preserve"> ПОЛНОТОЙ И КАЧЕСТВОМ ПРЕДОСТАВЛЕНИЯ МУНИЦИПАЛЬНОЙ УСЛУГИ</w:t>
      </w:r>
    </w:p>
    <w:p w:rsidR="00B03CBD" w:rsidRPr="00E0235A" w:rsidRDefault="00B03CBD" w:rsidP="00E0235A">
      <w:pPr>
        <w:autoSpaceDE w:val="0"/>
        <w:autoSpaceDN w:val="0"/>
        <w:adjustRightInd w:val="0"/>
        <w:spacing w:after="0" w:line="240" w:lineRule="auto"/>
        <w:ind w:firstLine="720"/>
        <w:jc w:val="center"/>
        <w:rPr>
          <w:rFonts w:ascii="Times New Roman" w:hAnsi="Times New Roman" w:cs="Times New Roman"/>
          <w:sz w:val="24"/>
          <w:szCs w:val="24"/>
        </w:rPr>
      </w:pPr>
    </w:p>
    <w:p w:rsidR="00B03CBD" w:rsidRPr="00E0235A" w:rsidRDefault="00B03CBD"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r w:rsidRPr="00E0235A">
        <w:rPr>
          <w:rFonts w:ascii="Times New Roman" w:hAnsi="Times New Roman" w:cs="Times New Roman"/>
          <w:sz w:val="24"/>
          <w:szCs w:val="24"/>
        </w:rPr>
        <w:t>24.1. Проверки за порядком предоставления муниципальной услуги бывают плановыми и внеплановыми.</w:t>
      </w:r>
    </w:p>
    <w:p w:rsidR="00B03CBD" w:rsidRPr="00E0235A" w:rsidRDefault="00B03CBD"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r w:rsidRPr="00E0235A">
        <w:rPr>
          <w:rFonts w:ascii="Times New Roman" w:hAnsi="Times New Roman" w:cs="Times New Roman"/>
          <w:sz w:val="24"/>
          <w:szCs w:val="24"/>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поселения порядка предоставления муниципальной услуги, в том числе по конкретному обращению заявителя).</w:t>
      </w:r>
    </w:p>
    <w:p w:rsidR="00B03CBD" w:rsidRPr="00E0235A" w:rsidRDefault="00B03CBD"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r w:rsidRPr="00E0235A">
        <w:rPr>
          <w:rFonts w:ascii="Times New Roman" w:hAnsi="Times New Roman" w:cs="Times New Roman"/>
          <w:sz w:val="24"/>
          <w:szCs w:val="24"/>
        </w:rPr>
        <w:t>24.2. Для проведения проверки за порядком предоставления муниципальной услуги актом Администрации формируется комиссия, в состав которой включаются муниципальные служащие Администрации.</w:t>
      </w:r>
    </w:p>
    <w:p w:rsidR="00B03CBD" w:rsidRPr="00E0235A" w:rsidRDefault="00B03CBD"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r w:rsidRPr="00E0235A">
        <w:rPr>
          <w:rFonts w:ascii="Times New Roman" w:hAnsi="Times New Roman" w:cs="Times New Roman"/>
          <w:sz w:val="24"/>
          <w:szCs w:val="24"/>
        </w:rPr>
        <w:t>По результатам проведения проверки за порядком предоставления муниципальной услуги оформляется акт проверки, который подписывается членами комиссии.</w:t>
      </w:r>
    </w:p>
    <w:p w:rsidR="00B03CBD" w:rsidRPr="00E0235A" w:rsidRDefault="00B03CBD" w:rsidP="00E0235A">
      <w:pPr>
        <w:tabs>
          <w:tab w:val="left" w:pos="360"/>
          <w:tab w:val="left" w:pos="540"/>
        </w:tabs>
        <w:autoSpaceDE w:val="0"/>
        <w:autoSpaceDN w:val="0"/>
        <w:adjustRightInd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Срок проведения проверки за порядком предоставления муниципальной услуги и оформления акта составляет 30 календарных дней со дня начала проверки, указанного в акте о назначении проверки.</w:t>
      </w:r>
    </w:p>
    <w:p w:rsidR="00B03CBD" w:rsidRPr="00E0235A" w:rsidRDefault="00B03CBD" w:rsidP="00E0235A">
      <w:pPr>
        <w:tabs>
          <w:tab w:val="left" w:pos="360"/>
          <w:tab w:val="left" w:pos="540"/>
        </w:tabs>
        <w:autoSpaceDE w:val="0"/>
        <w:autoSpaceDN w:val="0"/>
        <w:adjustRightInd w:val="0"/>
        <w:spacing w:after="0" w:line="240" w:lineRule="auto"/>
        <w:ind w:firstLine="720"/>
        <w:jc w:val="center"/>
        <w:rPr>
          <w:rFonts w:ascii="Times New Roman" w:hAnsi="Times New Roman" w:cs="Times New Roman"/>
          <w:sz w:val="24"/>
          <w:szCs w:val="24"/>
        </w:rPr>
      </w:pPr>
    </w:p>
    <w:p w:rsidR="00B03CBD" w:rsidRPr="00E0235A" w:rsidRDefault="00B03CBD" w:rsidP="00E0235A">
      <w:pPr>
        <w:autoSpaceDE w:val="0"/>
        <w:autoSpaceDN w:val="0"/>
        <w:adjustRightInd w:val="0"/>
        <w:spacing w:after="0" w:line="240" w:lineRule="auto"/>
        <w:ind w:firstLine="720"/>
        <w:jc w:val="center"/>
        <w:rPr>
          <w:rFonts w:ascii="Times New Roman" w:hAnsi="Times New Roman" w:cs="Times New Roman"/>
          <w:sz w:val="24"/>
          <w:szCs w:val="24"/>
        </w:rPr>
      </w:pPr>
      <w:r w:rsidRPr="00E0235A">
        <w:rPr>
          <w:rFonts w:ascii="Times New Roman" w:hAnsi="Times New Roman" w:cs="Times New Roman"/>
          <w:sz w:val="24"/>
          <w:szCs w:val="24"/>
        </w:rPr>
        <w:t>Глава 25. ОТВЕТСТВЕННОСТЬ ДОЛЖНОСТНЫХ ЛИЦ ИСПОЛНИТЕЛЬНОГО ОРГАНА ЗА РЕШЕНИЯ И ДЕЙСТВИЯ (БЕЗДЕЙСТВИЕ), ПРИНИМАЕМЫЕ (ОСУЩЕСТВЛЯЕМЫЕ) ИМИ В ХОДЕ ПРЕДОСТАВЛЕНИЯ МУНИЦИПАЛЬНОЙ УСЛУГИ</w:t>
      </w:r>
    </w:p>
    <w:p w:rsidR="00B03CBD" w:rsidRPr="00E0235A" w:rsidRDefault="00B03CBD"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r w:rsidRPr="00E0235A">
        <w:rPr>
          <w:rFonts w:ascii="Times New Roman" w:hAnsi="Times New Roman" w:cs="Times New Roman"/>
          <w:sz w:val="24"/>
          <w:szCs w:val="24"/>
        </w:rPr>
        <w:t>25.1. Обязанность соблюдения положений настоящего Административного регламента закрепляется в должностных инструкциях муниципальных служащих.</w:t>
      </w:r>
    </w:p>
    <w:p w:rsidR="00B03CBD" w:rsidRPr="00E0235A" w:rsidRDefault="00B03CBD"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r w:rsidRPr="00E0235A">
        <w:rPr>
          <w:rFonts w:ascii="Times New Roman" w:hAnsi="Times New Roman" w:cs="Times New Roman"/>
          <w:sz w:val="24"/>
          <w:szCs w:val="24"/>
        </w:rPr>
        <w:t>25.2. При выявлении нарушений прав граждан в связи с исполнением настоящего Административного регламента виновные в нарушении должностные лица администрации поселения привлекаются к ответственности в соответствии с законодательством Российской Федерации.</w:t>
      </w:r>
    </w:p>
    <w:p w:rsidR="00B03CBD" w:rsidRPr="00E0235A" w:rsidRDefault="00B03CBD"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p>
    <w:p w:rsidR="00B03CBD" w:rsidRPr="00E0235A" w:rsidRDefault="00B03CBD" w:rsidP="00E0235A">
      <w:pPr>
        <w:autoSpaceDE w:val="0"/>
        <w:autoSpaceDN w:val="0"/>
        <w:adjustRightInd w:val="0"/>
        <w:spacing w:after="0" w:line="240" w:lineRule="auto"/>
        <w:ind w:firstLine="720"/>
        <w:jc w:val="center"/>
        <w:rPr>
          <w:rFonts w:ascii="Times New Roman" w:hAnsi="Times New Roman" w:cs="Times New Roman"/>
          <w:sz w:val="24"/>
          <w:szCs w:val="24"/>
        </w:rPr>
      </w:pPr>
      <w:r w:rsidRPr="00E0235A">
        <w:rPr>
          <w:rFonts w:ascii="Times New Roman" w:hAnsi="Times New Roman" w:cs="Times New Roman"/>
          <w:sz w:val="24"/>
          <w:szCs w:val="24"/>
        </w:rPr>
        <w:t xml:space="preserve">Глава 26. ПОЛОЖЕНИЯ, ХАРАКТЕРИЗУЮЩИЕ ТРЕБОВАНИЯ К ПОРЯДКУ И ФОРМАМ </w:t>
      </w:r>
      <w:proofErr w:type="gramStart"/>
      <w:r w:rsidRPr="00E0235A">
        <w:rPr>
          <w:rFonts w:ascii="Times New Roman" w:hAnsi="Times New Roman" w:cs="Times New Roman"/>
          <w:sz w:val="24"/>
          <w:szCs w:val="24"/>
        </w:rPr>
        <w:t>КОНТРОЛЯ ЗА</w:t>
      </w:r>
      <w:proofErr w:type="gramEnd"/>
      <w:r w:rsidRPr="00E0235A">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B03CBD" w:rsidRPr="00E0235A" w:rsidRDefault="00B03CBD"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r w:rsidRPr="00E0235A">
        <w:rPr>
          <w:rFonts w:ascii="Times New Roman" w:hAnsi="Times New Roman" w:cs="Times New Roman"/>
          <w:sz w:val="24"/>
          <w:szCs w:val="24"/>
        </w:rPr>
        <w:t xml:space="preserve">26.1. </w:t>
      </w:r>
      <w:proofErr w:type="gramStart"/>
      <w:r w:rsidRPr="00E0235A">
        <w:rPr>
          <w:rFonts w:ascii="Times New Roman" w:hAnsi="Times New Roman" w:cs="Times New Roman"/>
          <w:sz w:val="24"/>
          <w:szCs w:val="24"/>
        </w:rPr>
        <w:t>Контроль за</w:t>
      </w:r>
      <w:proofErr w:type="gramEnd"/>
      <w:r w:rsidRPr="00E0235A">
        <w:rPr>
          <w:rFonts w:ascii="Times New Roman" w:hAnsi="Times New Roman" w:cs="Times New Roman"/>
          <w:sz w:val="24"/>
          <w:szCs w:val="24"/>
        </w:rPr>
        <w:t xml:space="preserve"> предоставлением муниципальной услуги может осуществляться, в том числе со стороны граждан, их объединений и организаций.</w:t>
      </w:r>
    </w:p>
    <w:p w:rsidR="00B03CBD" w:rsidRPr="00E0235A" w:rsidRDefault="00B03CBD" w:rsidP="00E0235A">
      <w:pPr>
        <w:autoSpaceDE w:val="0"/>
        <w:autoSpaceDN w:val="0"/>
        <w:adjustRightInd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xml:space="preserve">26.2. </w:t>
      </w:r>
      <w:proofErr w:type="gramStart"/>
      <w:r w:rsidRPr="00E0235A">
        <w:rPr>
          <w:rFonts w:ascii="Times New Roman" w:hAnsi="Times New Roman" w:cs="Times New Roman"/>
          <w:sz w:val="24"/>
          <w:szCs w:val="24"/>
        </w:rPr>
        <w:t>Контроль за</w:t>
      </w:r>
      <w:proofErr w:type="gramEnd"/>
      <w:r w:rsidRPr="00E0235A">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в соответствии с законодательством.</w:t>
      </w:r>
    </w:p>
    <w:p w:rsidR="00B03CBD" w:rsidRPr="00E0235A" w:rsidRDefault="00B03CBD" w:rsidP="00E0235A">
      <w:pPr>
        <w:autoSpaceDE w:val="0"/>
        <w:autoSpaceDN w:val="0"/>
        <w:adjustRightInd w:val="0"/>
        <w:spacing w:after="0" w:line="240" w:lineRule="auto"/>
        <w:ind w:right="-5"/>
        <w:rPr>
          <w:rFonts w:ascii="Times New Roman" w:hAnsi="Times New Roman" w:cs="Times New Roman"/>
          <w:sz w:val="24"/>
          <w:szCs w:val="24"/>
        </w:rPr>
      </w:pPr>
    </w:p>
    <w:p w:rsidR="00B03CBD" w:rsidRPr="00E0235A" w:rsidRDefault="00B03CBD" w:rsidP="00E0235A">
      <w:pPr>
        <w:autoSpaceDE w:val="0"/>
        <w:autoSpaceDN w:val="0"/>
        <w:adjustRightInd w:val="0"/>
        <w:spacing w:after="0" w:line="240" w:lineRule="auto"/>
        <w:ind w:right="-5" w:firstLine="720"/>
        <w:jc w:val="center"/>
        <w:rPr>
          <w:rFonts w:ascii="Times New Roman" w:hAnsi="Times New Roman" w:cs="Times New Roman"/>
          <w:sz w:val="24"/>
          <w:szCs w:val="24"/>
        </w:rPr>
      </w:pPr>
      <w:r w:rsidRPr="00E0235A">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03CBD" w:rsidRPr="00E0235A" w:rsidRDefault="00B03CBD" w:rsidP="00E0235A">
      <w:pPr>
        <w:autoSpaceDE w:val="0"/>
        <w:autoSpaceDN w:val="0"/>
        <w:adjustRightInd w:val="0"/>
        <w:spacing w:after="0" w:line="240" w:lineRule="auto"/>
        <w:ind w:right="-5" w:firstLine="720"/>
        <w:jc w:val="center"/>
        <w:rPr>
          <w:rFonts w:ascii="Times New Roman" w:hAnsi="Times New Roman" w:cs="Times New Roman"/>
          <w:sz w:val="24"/>
          <w:szCs w:val="24"/>
        </w:rPr>
      </w:pPr>
    </w:p>
    <w:p w:rsidR="00B03CBD" w:rsidRPr="00E0235A" w:rsidRDefault="00B03CBD" w:rsidP="00E0235A">
      <w:pPr>
        <w:autoSpaceDE w:val="0"/>
        <w:autoSpaceDN w:val="0"/>
        <w:adjustRightInd w:val="0"/>
        <w:spacing w:after="0" w:line="240" w:lineRule="auto"/>
        <w:ind w:right="-5" w:firstLine="720"/>
        <w:jc w:val="center"/>
        <w:rPr>
          <w:rFonts w:ascii="Times New Roman" w:hAnsi="Times New Roman" w:cs="Times New Roman"/>
          <w:sz w:val="24"/>
          <w:szCs w:val="24"/>
        </w:rPr>
      </w:pPr>
      <w:r w:rsidRPr="00E0235A">
        <w:rPr>
          <w:rFonts w:ascii="Times New Roman" w:hAnsi="Times New Roman" w:cs="Times New Roman"/>
          <w:sz w:val="24"/>
          <w:szCs w:val="24"/>
        </w:rPr>
        <w:t>Глава 27. ОБЖАЛОВАНИЕ РЕШЕНИЙ И ДЕЙСТВИЙ (БЕЗДЕЙСТВИЯ) ОТДЕЛА ПО УПРАВЛЕНИЮ МУНИЦИПАЛЬНЫМ ИМУЩЕСТВОМ, А ТАКЖЕ ДОЛЖНОСТНЫХ ЛИЦ, МУНИЦИПАЛЬНЫХ СЛУЖАЩИХ</w:t>
      </w:r>
    </w:p>
    <w:p w:rsidR="00B03CBD" w:rsidRPr="00E0235A" w:rsidRDefault="00B03CBD" w:rsidP="00E0235A">
      <w:pPr>
        <w:tabs>
          <w:tab w:val="left" w:pos="720"/>
        </w:tabs>
        <w:autoSpaceDE w:val="0"/>
        <w:autoSpaceDN w:val="0"/>
        <w:adjustRightInd w:val="0"/>
        <w:spacing w:after="0" w:line="240" w:lineRule="auto"/>
        <w:ind w:right="-5" w:firstLine="720"/>
        <w:jc w:val="center"/>
        <w:rPr>
          <w:rFonts w:ascii="Times New Roman" w:hAnsi="Times New Roman" w:cs="Times New Roman"/>
          <w:sz w:val="24"/>
          <w:szCs w:val="24"/>
        </w:rPr>
      </w:pPr>
    </w:p>
    <w:p w:rsidR="00B03CBD" w:rsidRPr="00E0235A" w:rsidRDefault="00B03CBD" w:rsidP="00E0235A">
      <w:pPr>
        <w:tabs>
          <w:tab w:val="left" w:pos="720"/>
        </w:tabs>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27.1.Предметом досудебного (внесудебного) обжалования заявителями, являются решения и действия (</w:t>
      </w:r>
      <w:r w:rsidR="00583A24">
        <w:rPr>
          <w:rFonts w:ascii="Times New Roman" w:hAnsi="Times New Roman" w:cs="Times New Roman"/>
          <w:sz w:val="24"/>
          <w:szCs w:val="24"/>
        </w:rPr>
        <w:t>бездействие) администрации Бирюль</w:t>
      </w:r>
      <w:r w:rsidRPr="00E0235A">
        <w:rPr>
          <w:rFonts w:ascii="Times New Roman" w:hAnsi="Times New Roman" w:cs="Times New Roman"/>
          <w:sz w:val="24"/>
          <w:szCs w:val="24"/>
        </w:rPr>
        <w:t>ского сельского поселения, а также её должностных лиц, муниципальных служащих связанные с предоставлением муниципальной услуги.</w:t>
      </w:r>
    </w:p>
    <w:p w:rsidR="00B03CBD" w:rsidRPr="00E0235A" w:rsidRDefault="00B03CBD" w:rsidP="00E0235A">
      <w:pPr>
        <w:tabs>
          <w:tab w:val="left" w:pos="720"/>
        </w:tabs>
        <w:autoSpaceDE w:val="0"/>
        <w:autoSpaceDN w:val="0"/>
        <w:adjustRightInd w:val="0"/>
        <w:spacing w:after="0" w:line="240" w:lineRule="auto"/>
        <w:ind w:firstLine="684"/>
        <w:jc w:val="both"/>
        <w:rPr>
          <w:rFonts w:ascii="Times New Roman" w:hAnsi="Times New Roman" w:cs="Times New Roman"/>
          <w:bCs/>
          <w:sz w:val="24"/>
          <w:szCs w:val="24"/>
        </w:rPr>
      </w:pPr>
      <w:r w:rsidRPr="00E0235A">
        <w:rPr>
          <w:rFonts w:ascii="Times New Roman" w:hAnsi="Times New Roman" w:cs="Times New Roman"/>
          <w:sz w:val="24"/>
          <w:szCs w:val="24"/>
        </w:rPr>
        <w:lastRenderedPageBreak/>
        <w:t xml:space="preserve">27.2. </w:t>
      </w:r>
      <w:r w:rsidRPr="00E0235A">
        <w:rPr>
          <w:rFonts w:ascii="Times New Roman" w:hAnsi="Times New Roman" w:cs="Times New Roman"/>
          <w:bCs/>
          <w:sz w:val="24"/>
          <w:szCs w:val="24"/>
        </w:rPr>
        <w:t>Информацию о порядке подачи и рассмотрения жалобы заявители могут получить:</w:t>
      </w:r>
    </w:p>
    <w:p w:rsidR="00B03CBD" w:rsidRPr="00E0235A" w:rsidRDefault="00B03CBD" w:rsidP="00E0235A">
      <w:pPr>
        <w:autoSpaceDE w:val="0"/>
        <w:autoSpaceDN w:val="0"/>
        <w:adjustRightInd w:val="0"/>
        <w:spacing w:after="0" w:line="240" w:lineRule="auto"/>
        <w:ind w:firstLine="720"/>
        <w:jc w:val="both"/>
        <w:rPr>
          <w:rFonts w:ascii="Times New Roman" w:hAnsi="Times New Roman" w:cs="Times New Roman"/>
          <w:bCs/>
          <w:sz w:val="24"/>
          <w:szCs w:val="24"/>
        </w:rPr>
      </w:pPr>
      <w:r w:rsidRPr="00E0235A">
        <w:rPr>
          <w:rFonts w:ascii="Times New Roman" w:hAnsi="Times New Roman" w:cs="Times New Roman"/>
          <w:bCs/>
          <w:sz w:val="24"/>
          <w:szCs w:val="24"/>
        </w:rPr>
        <w:t xml:space="preserve">а) на стендах, расположенных в помещениях, занимаемых </w:t>
      </w:r>
      <w:r w:rsidRPr="00E0235A">
        <w:rPr>
          <w:rFonts w:ascii="Times New Roman" w:hAnsi="Times New Roman" w:cs="Times New Roman"/>
          <w:sz w:val="24"/>
          <w:szCs w:val="24"/>
        </w:rPr>
        <w:t>Специалистом</w:t>
      </w:r>
      <w:r w:rsidRPr="00E0235A">
        <w:rPr>
          <w:rFonts w:ascii="Times New Roman" w:hAnsi="Times New Roman" w:cs="Times New Roman"/>
          <w:bCs/>
          <w:sz w:val="24"/>
          <w:szCs w:val="24"/>
        </w:rPr>
        <w:t>;</w:t>
      </w:r>
    </w:p>
    <w:p w:rsidR="00B03CBD" w:rsidRPr="00E0235A" w:rsidRDefault="00B03CBD" w:rsidP="00E0235A">
      <w:pPr>
        <w:autoSpaceDE w:val="0"/>
        <w:autoSpaceDN w:val="0"/>
        <w:adjustRightInd w:val="0"/>
        <w:spacing w:after="0" w:line="240" w:lineRule="auto"/>
        <w:ind w:firstLine="720"/>
        <w:jc w:val="both"/>
        <w:rPr>
          <w:rFonts w:ascii="Times New Roman" w:hAnsi="Times New Roman" w:cs="Times New Roman"/>
          <w:bCs/>
          <w:sz w:val="24"/>
          <w:szCs w:val="24"/>
        </w:rPr>
      </w:pPr>
      <w:r w:rsidRPr="00E0235A">
        <w:rPr>
          <w:rFonts w:ascii="Times New Roman" w:hAnsi="Times New Roman" w:cs="Times New Roman"/>
          <w:bCs/>
          <w:sz w:val="24"/>
          <w:szCs w:val="24"/>
        </w:rPr>
        <w:t>б) на официальном сайте Администр</w:t>
      </w:r>
      <w:r w:rsidR="00583A24">
        <w:rPr>
          <w:rFonts w:ascii="Times New Roman" w:hAnsi="Times New Roman" w:cs="Times New Roman"/>
          <w:bCs/>
          <w:sz w:val="24"/>
          <w:szCs w:val="24"/>
        </w:rPr>
        <w:t>ации Бирюль</w:t>
      </w:r>
      <w:r w:rsidRPr="00E0235A">
        <w:rPr>
          <w:rFonts w:ascii="Times New Roman" w:hAnsi="Times New Roman" w:cs="Times New Roman"/>
          <w:bCs/>
          <w:sz w:val="24"/>
          <w:szCs w:val="24"/>
        </w:rPr>
        <w:t>ского сельского поселения в информационно-телекоммуникационной сети Интернет: http://</w:t>
      </w:r>
      <w:r w:rsidR="00FE21D7">
        <w:rPr>
          <w:rFonts w:ascii="Times New Roman" w:hAnsi="Times New Roman" w:cs="Times New Roman"/>
          <w:bCs/>
          <w:sz w:val="24"/>
          <w:szCs w:val="24"/>
          <w:lang w:val="en-US"/>
        </w:rPr>
        <w:t>birulka</w:t>
      </w:r>
      <w:r w:rsidRPr="00E0235A">
        <w:rPr>
          <w:rFonts w:ascii="Times New Roman" w:hAnsi="Times New Roman" w:cs="Times New Roman"/>
          <w:bCs/>
          <w:sz w:val="24"/>
          <w:szCs w:val="24"/>
        </w:rPr>
        <w:t>.3</w:t>
      </w:r>
      <w:proofErr w:type="spellStart"/>
      <w:r w:rsidRPr="00E0235A">
        <w:rPr>
          <w:rFonts w:ascii="Times New Roman" w:hAnsi="Times New Roman" w:cs="Times New Roman"/>
          <w:bCs/>
          <w:sz w:val="24"/>
          <w:szCs w:val="24"/>
          <w:lang w:val="en-US"/>
        </w:rPr>
        <w:t>dn</w:t>
      </w:r>
      <w:proofErr w:type="spellEnd"/>
      <w:r w:rsidRPr="00E0235A">
        <w:rPr>
          <w:rFonts w:ascii="Times New Roman" w:hAnsi="Times New Roman" w:cs="Times New Roman"/>
          <w:bCs/>
          <w:sz w:val="24"/>
          <w:szCs w:val="24"/>
        </w:rPr>
        <w:t>.ru/;</w:t>
      </w:r>
    </w:p>
    <w:p w:rsidR="00B03CBD" w:rsidRPr="00E0235A" w:rsidRDefault="00B03CBD" w:rsidP="00E0235A">
      <w:pPr>
        <w:tabs>
          <w:tab w:val="left" w:pos="720"/>
        </w:tabs>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bCs/>
          <w:sz w:val="24"/>
          <w:szCs w:val="24"/>
        </w:rPr>
        <w:t xml:space="preserve">в) в региональной информационной системе </w:t>
      </w:r>
      <w:r w:rsidRPr="00E0235A">
        <w:rPr>
          <w:rFonts w:ascii="Times New Roman" w:hAnsi="Times New Roman" w:cs="Times New Roman"/>
          <w:sz w:val="24"/>
          <w:szCs w:val="24"/>
        </w:rPr>
        <w:t>«Региональный портал государственных и муниципальных услуг Иркутской области» в информационно-телекоммуникационной сети «Интернет» http://38.gosuslugi.ru.</w:t>
      </w:r>
    </w:p>
    <w:p w:rsidR="00B03CBD" w:rsidRPr="00E0235A" w:rsidRDefault="00B03CBD" w:rsidP="00E0235A">
      <w:pPr>
        <w:tabs>
          <w:tab w:val="left" w:pos="720"/>
        </w:tabs>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27.3. С целью обжалования решений и действий (бездействия) Отдела, а также должностных лиц Отдела заявитель вправе обратиться в Администрацию с заявлением об обжаловании решений и действий (бездействия) Отдела, а также должностных лиц Отдела (далее – жалоба).</w:t>
      </w:r>
    </w:p>
    <w:p w:rsidR="00B03CBD" w:rsidRPr="00E0235A" w:rsidRDefault="00B03CBD" w:rsidP="00E0235A">
      <w:pPr>
        <w:tabs>
          <w:tab w:val="left" w:pos="720"/>
        </w:tabs>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27.4. Заявитель (его представитель) может обратиться с жалобой, в том числе в следующих случаях:</w:t>
      </w:r>
    </w:p>
    <w:p w:rsidR="00B03CBD" w:rsidRPr="00E0235A" w:rsidRDefault="00B03CBD" w:rsidP="00E0235A">
      <w:pPr>
        <w:tabs>
          <w:tab w:val="left" w:pos="720"/>
        </w:tabs>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а) нарушение срока регистрации запроса заявителя (его представителя) о предоставлении муниципальной услуги;</w:t>
      </w:r>
    </w:p>
    <w:p w:rsidR="00B03CBD" w:rsidRPr="00E0235A" w:rsidRDefault="00B03CBD" w:rsidP="00E0235A">
      <w:pPr>
        <w:tabs>
          <w:tab w:val="left" w:pos="720"/>
        </w:tabs>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б) нарушение срока предоставления муниципальной услуги;</w:t>
      </w:r>
    </w:p>
    <w:p w:rsidR="00B03CBD" w:rsidRPr="00E0235A" w:rsidRDefault="00B03CBD" w:rsidP="00E0235A">
      <w:pPr>
        <w:tabs>
          <w:tab w:val="left" w:pos="720"/>
        </w:tabs>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в) требование у заявителя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B03CBD" w:rsidRPr="00E0235A" w:rsidRDefault="00B03CBD" w:rsidP="00E0235A">
      <w:pPr>
        <w:tabs>
          <w:tab w:val="left" w:pos="720"/>
        </w:tabs>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w:t>
      </w:r>
      <w:proofErr w:type="gramStart"/>
      <w:r w:rsidRPr="00E0235A">
        <w:rPr>
          <w:rFonts w:ascii="Times New Roman" w:hAnsi="Times New Roman" w:cs="Times New Roman"/>
          <w:sz w:val="24"/>
          <w:szCs w:val="24"/>
        </w:rPr>
        <w:t>я(</w:t>
      </w:r>
      <w:proofErr w:type="gramEnd"/>
      <w:r w:rsidRPr="00E0235A">
        <w:rPr>
          <w:rFonts w:ascii="Times New Roman" w:hAnsi="Times New Roman" w:cs="Times New Roman"/>
          <w:sz w:val="24"/>
          <w:szCs w:val="24"/>
        </w:rPr>
        <w:t>его представителя);</w:t>
      </w:r>
    </w:p>
    <w:p w:rsidR="00B03CBD" w:rsidRPr="00E0235A" w:rsidRDefault="00B03CBD" w:rsidP="00E0235A">
      <w:pPr>
        <w:tabs>
          <w:tab w:val="left" w:pos="720"/>
        </w:tabs>
        <w:autoSpaceDE w:val="0"/>
        <w:autoSpaceDN w:val="0"/>
        <w:adjustRightInd w:val="0"/>
        <w:spacing w:after="0" w:line="240" w:lineRule="auto"/>
        <w:ind w:right="-5" w:firstLine="720"/>
        <w:jc w:val="both"/>
        <w:rPr>
          <w:rFonts w:ascii="Times New Roman" w:hAnsi="Times New Roman" w:cs="Times New Roman"/>
          <w:sz w:val="24"/>
          <w:szCs w:val="24"/>
        </w:rPr>
      </w:pPr>
      <w:proofErr w:type="gramStart"/>
      <w:r w:rsidRPr="00E0235A">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End"/>
    </w:p>
    <w:p w:rsidR="00B03CBD" w:rsidRPr="00E0235A" w:rsidRDefault="00B03CBD" w:rsidP="00E0235A">
      <w:pPr>
        <w:tabs>
          <w:tab w:val="left" w:pos="720"/>
        </w:tabs>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е) затребование с заявителя (его представителя)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B03CBD" w:rsidRPr="00E0235A" w:rsidRDefault="00B03CBD" w:rsidP="00E0235A">
      <w:pPr>
        <w:tabs>
          <w:tab w:val="left" w:pos="720"/>
        </w:tabs>
        <w:autoSpaceDE w:val="0"/>
        <w:autoSpaceDN w:val="0"/>
        <w:adjustRightInd w:val="0"/>
        <w:spacing w:after="0" w:line="240" w:lineRule="auto"/>
        <w:ind w:right="-5" w:firstLine="720"/>
        <w:jc w:val="both"/>
        <w:rPr>
          <w:rFonts w:ascii="Times New Roman" w:hAnsi="Times New Roman" w:cs="Times New Roman"/>
          <w:sz w:val="24"/>
          <w:szCs w:val="24"/>
        </w:rPr>
      </w:pPr>
      <w:proofErr w:type="gramStart"/>
      <w:r w:rsidRPr="00E0235A">
        <w:rPr>
          <w:rFonts w:ascii="Times New Roman" w:hAnsi="Times New Roman" w:cs="Times New Roman"/>
          <w:sz w:val="24"/>
          <w:szCs w:val="24"/>
        </w:rPr>
        <w:t>ж) 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3CBD" w:rsidRPr="00E0235A" w:rsidRDefault="00B03CBD" w:rsidP="00E0235A">
      <w:pPr>
        <w:tabs>
          <w:tab w:val="left" w:pos="720"/>
        </w:tabs>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27.5. Жалоба может быть подана в письменной форме на бумажном носителе, в электронной форме одним из следующих способов:</w:t>
      </w:r>
    </w:p>
    <w:p w:rsidR="00B03CBD" w:rsidRPr="00E0235A" w:rsidRDefault="00B03CBD" w:rsidP="00E0235A">
      <w:pPr>
        <w:tabs>
          <w:tab w:val="left" w:pos="720"/>
        </w:tabs>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 xml:space="preserve">а) лично по адресу: Иркутская область, Качугский район, </w:t>
      </w:r>
      <w:r w:rsidRPr="00E0235A">
        <w:rPr>
          <w:rFonts w:ascii="Times New Roman" w:hAnsi="Times New Roman" w:cs="Times New Roman"/>
          <w:sz w:val="24"/>
          <w:szCs w:val="24"/>
          <w:lang w:val="en-US"/>
        </w:rPr>
        <w:t>c</w:t>
      </w:r>
      <w:r w:rsidR="00FE21D7">
        <w:rPr>
          <w:rFonts w:ascii="Times New Roman" w:hAnsi="Times New Roman" w:cs="Times New Roman"/>
          <w:sz w:val="24"/>
          <w:szCs w:val="24"/>
        </w:rPr>
        <w:t xml:space="preserve"> Бирюлька, ул</w:t>
      </w:r>
      <w:proofErr w:type="gramStart"/>
      <w:r w:rsidR="00FE21D7">
        <w:rPr>
          <w:rFonts w:ascii="Times New Roman" w:hAnsi="Times New Roman" w:cs="Times New Roman"/>
          <w:sz w:val="24"/>
          <w:szCs w:val="24"/>
        </w:rPr>
        <w:t>.Л</w:t>
      </w:r>
      <w:proofErr w:type="gramEnd"/>
      <w:r w:rsidR="00FE21D7">
        <w:rPr>
          <w:rFonts w:ascii="Times New Roman" w:hAnsi="Times New Roman" w:cs="Times New Roman"/>
          <w:sz w:val="24"/>
          <w:szCs w:val="24"/>
        </w:rPr>
        <w:t>енина</w:t>
      </w:r>
      <w:r w:rsidR="00FE21D7" w:rsidRPr="00FE21D7">
        <w:rPr>
          <w:rFonts w:ascii="Times New Roman" w:hAnsi="Times New Roman" w:cs="Times New Roman"/>
          <w:sz w:val="24"/>
          <w:szCs w:val="24"/>
        </w:rPr>
        <w:t>41</w:t>
      </w:r>
      <w:r w:rsidR="00FE21D7">
        <w:rPr>
          <w:rFonts w:ascii="Times New Roman" w:hAnsi="Times New Roman" w:cs="Times New Roman"/>
          <w:sz w:val="24"/>
          <w:szCs w:val="24"/>
        </w:rPr>
        <w:t>; телефон (факс): (39540)93-2-4</w:t>
      </w:r>
      <w:r w:rsidRPr="00E0235A">
        <w:rPr>
          <w:rFonts w:ascii="Times New Roman" w:hAnsi="Times New Roman" w:cs="Times New Roman"/>
          <w:sz w:val="24"/>
          <w:szCs w:val="24"/>
        </w:rPr>
        <w:t>0;</w:t>
      </w:r>
    </w:p>
    <w:p w:rsidR="00B03CBD" w:rsidRPr="00E0235A" w:rsidRDefault="00B03CBD" w:rsidP="00E0235A">
      <w:pPr>
        <w:pStyle w:val="ConsPlusNormal"/>
        <w:tabs>
          <w:tab w:val="left" w:pos="720"/>
        </w:tabs>
        <w:ind w:right="-5"/>
        <w:jc w:val="both"/>
        <w:rPr>
          <w:rFonts w:ascii="Times New Roman" w:hAnsi="Times New Roman" w:cs="Times New Roman"/>
          <w:sz w:val="24"/>
          <w:szCs w:val="24"/>
        </w:rPr>
      </w:pPr>
      <w:r w:rsidRPr="00E0235A">
        <w:rPr>
          <w:rFonts w:ascii="Times New Roman" w:hAnsi="Times New Roman" w:cs="Times New Roman"/>
          <w:sz w:val="24"/>
          <w:szCs w:val="24"/>
        </w:rPr>
        <w:t xml:space="preserve">б) через организации федеральной почтовой связи по адресу: </w:t>
      </w:r>
      <w:r w:rsidR="00FE21D7">
        <w:rPr>
          <w:rFonts w:ascii="Times New Roman" w:hAnsi="Times New Roman" w:cs="Times New Roman"/>
          <w:sz w:val="24"/>
          <w:szCs w:val="24"/>
        </w:rPr>
        <w:t xml:space="preserve">666220 </w:t>
      </w:r>
      <w:r w:rsidRPr="00E0235A">
        <w:rPr>
          <w:rFonts w:ascii="Times New Roman" w:hAnsi="Times New Roman" w:cs="Times New Roman"/>
          <w:sz w:val="24"/>
          <w:szCs w:val="24"/>
        </w:rPr>
        <w:t xml:space="preserve">Иркутская область, Качугский район, </w:t>
      </w:r>
      <w:r w:rsidRPr="00E0235A">
        <w:rPr>
          <w:rFonts w:ascii="Times New Roman" w:hAnsi="Times New Roman" w:cs="Times New Roman"/>
          <w:sz w:val="24"/>
          <w:szCs w:val="24"/>
          <w:lang w:val="en-US"/>
        </w:rPr>
        <w:t>c</w:t>
      </w:r>
      <w:r w:rsidR="00FE21D7">
        <w:rPr>
          <w:rFonts w:ascii="Times New Roman" w:hAnsi="Times New Roman" w:cs="Times New Roman"/>
          <w:sz w:val="24"/>
          <w:szCs w:val="24"/>
        </w:rPr>
        <w:t xml:space="preserve"> Бирюлька, ул. Ленина, 41</w:t>
      </w:r>
      <w:r w:rsidRPr="00E0235A">
        <w:rPr>
          <w:rFonts w:ascii="Times New Roman" w:hAnsi="Times New Roman" w:cs="Times New Roman"/>
          <w:sz w:val="24"/>
          <w:szCs w:val="24"/>
        </w:rPr>
        <w:t>;</w:t>
      </w:r>
    </w:p>
    <w:p w:rsidR="00B03CBD" w:rsidRPr="00E0235A" w:rsidRDefault="00B03CBD" w:rsidP="00E0235A">
      <w:pPr>
        <w:pStyle w:val="ConsPlusNormal"/>
        <w:tabs>
          <w:tab w:val="left" w:pos="720"/>
        </w:tabs>
        <w:ind w:right="-5"/>
        <w:jc w:val="both"/>
        <w:rPr>
          <w:rFonts w:ascii="Times New Roman" w:hAnsi="Times New Roman" w:cs="Times New Roman"/>
          <w:sz w:val="24"/>
          <w:szCs w:val="24"/>
        </w:rPr>
      </w:pPr>
      <w:r w:rsidRPr="00E0235A">
        <w:rPr>
          <w:rFonts w:ascii="Times New Roman" w:hAnsi="Times New Roman" w:cs="Times New Roman"/>
          <w:sz w:val="24"/>
          <w:szCs w:val="24"/>
        </w:rPr>
        <w:t>в)  с использованием информационно-телекоммуникационной сети «Интернет»:</w:t>
      </w:r>
    </w:p>
    <w:p w:rsidR="00B03CBD" w:rsidRPr="00E0235A" w:rsidRDefault="00B03CBD" w:rsidP="00E0235A">
      <w:pPr>
        <w:pStyle w:val="ConsPlusNormal"/>
        <w:tabs>
          <w:tab w:val="left" w:pos="720"/>
        </w:tabs>
        <w:ind w:right="-5"/>
        <w:jc w:val="both"/>
        <w:rPr>
          <w:rFonts w:ascii="Times New Roman" w:hAnsi="Times New Roman" w:cs="Times New Roman"/>
          <w:sz w:val="24"/>
          <w:szCs w:val="24"/>
        </w:rPr>
      </w:pPr>
      <w:r w:rsidRPr="00E0235A">
        <w:rPr>
          <w:rFonts w:ascii="Times New Roman" w:hAnsi="Times New Roman" w:cs="Times New Roman"/>
          <w:sz w:val="24"/>
          <w:szCs w:val="24"/>
        </w:rPr>
        <w:t xml:space="preserve">электронная почта: </w:t>
      </w:r>
      <w:r w:rsidR="00FE21D7">
        <w:rPr>
          <w:rFonts w:ascii="Times New Roman" w:hAnsi="Times New Roman" w:cs="Times New Roman"/>
          <w:color w:val="000000"/>
          <w:sz w:val="24"/>
          <w:szCs w:val="24"/>
          <w:lang w:val="en-US"/>
        </w:rPr>
        <w:t>birulka</w:t>
      </w:r>
      <w:r w:rsidR="00FE21D7" w:rsidRPr="00FE21D7">
        <w:rPr>
          <w:rFonts w:ascii="Times New Roman" w:hAnsi="Times New Roman" w:cs="Times New Roman"/>
          <w:color w:val="000000"/>
          <w:sz w:val="24"/>
          <w:szCs w:val="24"/>
        </w:rPr>
        <w:t>_</w:t>
      </w:r>
      <w:r w:rsidR="00FE21D7">
        <w:rPr>
          <w:rFonts w:ascii="Times New Roman" w:hAnsi="Times New Roman" w:cs="Times New Roman"/>
          <w:color w:val="000000"/>
          <w:sz w:val="24"/>
          <w:szCs w:val="24"/>
          <w:lang w:val="en-US"/>
        </w:rPr>
        <w:t>adm</w:t>
      </w:r>
      <w:r w:rsidRPr="00E0235A">
        <w:rPr>
          <w:rFonts w:ascii="Times New Roman" w:hAnsi="Times New Roman" w:cs="Times New Roman"/>
          <w:color w:val="000000"/>
          <w:sz w:val="24"/>
          <w:szCs w:val="24"/>
        </w:rPr>
        <w:t>@</w:t>
      </w:r>
      <w:r w:rsidR="00FE21D7">
        <w:rPr>
          <w:rFonts w:ascii="Times New Roman" w:hAnsi="Times New Roman" w:cs="Times New Roman"/>
          <w:color w:val="000000"/>
          <w:sz w:val="24"/>
          <w:szCs w:val="24"/>
          <w:lang w:val="en-US"/>
        </w:rPr>
        <w:t>mail</w:t>
      </w:r>
      <w:r w:rsidRPr="00E0235A">
        <w:rPr>
          <w:rFonts w:ascii="Times New Roman" w:hAnsi="Times New Roman" w:cs="Times New Roman"/>
          <w:color w:val="000000"/>
          <w:sz w:val="24"/>
          <w:szCs w:val="24"/>
        </w:rPr>
        <w:t>.ru</w:t>
      </w:r>
      <w:r w:rsidRPr="00E0235A">
        <w:rPr>
          <w:rFonts w:ascii="Times New Roman" w:hAnsi="Times New Roman" w:cs="Times New Roman"/>
          <w:sz w:val="24"/>
          <w:szCs w:val="24"/>
        </w:rPr>
        <w:t>;</w:t>
      </w:r>
    </w:p>
    <w:p w:rsidR="00B03CBD" w:rsidRPr="00E0235A" w:rsidRDefault="00B03CBD" w:rsidP="00E0235A">
      <w:pPr>
        <w:pStyle w:val="ConsPlusNormal"/>
        <w:tabs>
          <w:tab w:val="left" w:pos="720"/>
        </w:tabs>
        <w:ind w:right="-5"/>
        <w:jc w:val="both"/>
        <w:rPr>
          <w:rFonts w:ascii="Times New Roman" w:hAnsi="Times New Roman" w:cs="Times New Roman"/>
          <w:sz w:val="24"/>
          <w:szCs w:val="24"/>
        </w:rPr>
      </w:pPr>
      <w:r w:rsidRPr="00E0235A">
        <w:rPr>
          <w:rFonts w:ascii="Times New Roman" w:hAnsi="Times New Roman" w:cs="Times New Roman"/>
          <w:sz w:val="24"/>
          <w:szCs w:val="24"/>
        </w:rPr>
        <w:t>офиц</w:t>
      </w:r>
      <w:r w:rsidR="00FE21D7">
        <w:rPr>
          <w:rFonts w:ascii="Times New Roman" w:hAnsi="Times New Roman" w:cs="Times New Roman"/>
          <w:sz w:val="24"/>
          <w:szCs w:val="24"/>
        </w:rPr>
        <w:t>иальный сайт Администрации Бирюль</w:t>
      </w:r>
      <w:r w:rsidRPr="00E0235A">
        <w:rPr>
          <w:rFonts w:ascii="Times New Roman" w:hAnsi="Times New Roman" w:cs="Times New Roman"/>
          <w:sz w:val="24"/>
          <w:szCs w:val="24"/>
        </w:rPr>
        <w:t xml:space="preserve">ского сельского поселения: </w:t>
      </w:r>
      <w:r w:rsidRPr="00E0235A">
        <w:rPr>
          <w:rFonts w:ascii="Times New Roman" w:hAnsi="Times New Roman" w:cs="Times New Roman"/>
          <w:sz w:val="24"/>
          <w:szCs w:val="24"/>
          <w:lang w:val="en-US"/>
        </w:rPr>
        <w:t>http</w:t>
      </w:r>
      <w:r w:rsidRPr="00E0235A">
        <w:rPr>
          <w:rFonts w:ascii="Times New Roman" w:hAnsi="Times New Roman" w:cs="Times New Roman"/>
          <w:sz w:val="24"/>
          <w:szCs w:val="24"/>
        </w:rPr>
        <w:t>://</w:t>
      </w:r>
      <w:r w:rsidR="00FE21D7">
        <w:rPr>
          <w:rFonts w:ascii="Times New Roman" w:hAnsi="Times New Roman" w:cs="Times New Roman"/>
          <w:sz w:val="24"/>
          <w:szCs w:val="24"/>
          <w:lang w:val="en-US"/>
        </w:rPr>
        <w:t>birulka</w:t>
      </w:r>
      <w:r w:rsidRPr="00E0235A">
        <w:rPr>
          <w:rFonts w:ascii="Times New Roman" w:hAnsi="Times New Roman" w:cs="Times New Roman"/>
          <w:sz w:val="24"/>
          <w:szCs w:val="24"/>
        </w:rPr>
        <w:t>.3</w:t>
      </w:r>
      <w:proofErr w:type="spellStart"/>
      <w:r w:rsidRPr="00E0235A">
        <w:rPr>
          <w:rFonts w:ascii="Times New Roman" w:hAnsi="Times New Roman" w:cs="Times New Roman"/>
          <w:sz w:val="24"/>
          <w:szCs w:val="24"/>
          <w:lang w:val="en-US"/>
        </w:rPr>
        <w:t>dn</w:t>
      </w:r>
      <w:proofErr w:type="spellEnd"/>
      <w:r w:rsidRPr="00E0235A">
        <w:rPr>
          <w:rFonts w:ascii="Times New Roman" w:hAnsi="Times New Roman" w:cs="Times New Roman"/>
          <w:sz w:val="24"/>
          <w:szCs w:val="24"/>
        </w:rPr>
        <w:t>.</w:t>
      </w:r>
      <w:r w:rsidRPr="00E0235A">
        <w:rPr>
          <w:rFonts w:ascii="Times New Roman" w:hAnsi="Times New Roman" w:cs="Times New Roman"/>
          <w:sz w:val="24"/>
          <w:szCs w:val="24"/>
          <w:lang w:val="en-US"/>
        </w:rPr>
        <w:t>ru</w:t>
      </w:r>
      <w:r w:rsidRPr="00E0235A">
        <w:rPr>
          <w:rFonts w:ascii="Times New Roman" w:hAnsi="Times New Roman" w:cs="Times New Roman"/>
          <w:sz w:val="24"/>
          <w:szCs w:val="24"/>
        </w:rPr>
        <w:t>/;</w:t>
      </w:r>
    </w:p>
    <w:p w:rsidR="00B03CBD" w:rsidRPr="00E0235A" w:rsidRDefault="00B03CBD" w:rsidP="00E0235A">
      <w:pPr>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 xml:space="preserve">г) через региональную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hyperlink r:id="rId12" w:history="1">
        <w:r w:rsidRPr="00E0235A">
          <w:rPr>
            <w:rStyle w:val="af2"/>
            <w:rFonts w:ascii="Times New Roman" w:hAnsi="Times New Roman" w:cs="Times New Roman"/>
            <w:sz w:val="24"/>
            <w:szCs w:val="24"/>
            <w:lang w:val="en-US"/>
          </w:rPr>
          <w:t>http</w:t>
        </w:r>
        <w:r w:rsidRPr="00E0235A">
          <w:rPr>
            <w:rStyle w:val="af2"/>
            <w:rFonts w:ascii="Times New Roman" w:hAnsi="Times New Roman" w:cs="Times New Roman"/>
            <w:sz w:val="24"/>
            <w:szCs w:val="24"/>
          </w:rPr>
          <w:t>://38.</w:t>
        </w:r>
        <w:proofErr w:type="spellStart"/>
        <w:r w:rsidRPr="00E0235A">
          <w:rPr>
            <w:rStyle w:val="af2"/>
            <w:rFonts w:ascii="Times New Roman" w:hAnsi="Times New Roman" w:cs="Times New Roman"/>
            <w:sz w:val="24"/>
            <w:szCs w:val="24"/>
            <w:lang w:val="en-US"/>
          </w:rPr>
          <w:t>gosuslugi</w:t>
        </w:r>
        <w:proofErr w:type="spellEnd"/>
        <w:r w:rsidRPr="00E0235A">
          <w:rPr>
            <w:rStyle w:val="af2"/>
            <w:rFonts w:ascii="Times New Roman" w:hAnsi="Times New Roman" w:cs="Times New Roman"/>
            <w:sz w:val="24"/>
            <w:szCs w:val="24"/>
          </w:rPr>
          <w:t>.</w:t>
        </w:r>
        <w:r w:rsidRPr="00E0235A">
          <w:rPr>
            <w:rStyle w:val="af2"/>
            <w:rFonts w:ascii="Times New Roman" w:hAnsi="Times New Roman" w:cs="Times New Roman"/>
            <w:sz w:val="24"/>
            <w:szCs w:val="24"/>
            <w:lang w:val="en-US"/>
          </w:rPr>
          <w:t>ru</w:t>
        </w:r>
      </w:hyperlink>
      <w:r w:rsidRPr="00E0235A">
        <w:rPr>
          <w:rFonts w:ascii="Times New Roman" w:hAnsi="Times New Roman" w:cs="Times New Roman"/>
          <w:sz w:val="24"/>
          <w:szCs w:val="24"/>
        </w:rPr>
        <w:t>.</w:t>
      </w:r>
    </w:p>
    <w:p w:rsidR="00B03CBD" w:rsidRPr="00E0235A" w:rsidRDefault="00B03CBD" w:rsidP="00E0235A">
      <w:pPr>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27.6. Прием жалоб в письменной форме также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3CBD" w:rsidRPr="00E0235A" w:rsidRDefault="00B03CBD" w:rsidP="00E0235A">
      <w:pPr>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Прием жалоб осуществляется в соответствии с графиком приема граждан.</w:t>
      </w:r>
    </w:p>
    <w:p w:rsidR="00B03CBD" w:rsidRPr="00E0235A" w:rsidRDefault="00B03CBD" w:rsidP="00E0235A">
      <w:pPr>
        <w:tabs>
          <w:tab w:val="left" w:pos="720"/>
        </w:tabs>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27.7. Жалоба может быть подана при личном приеме заявителя. Прием граждан в Администрации осуществляет мэр муниципального района, в случае его отсутствия – заместитель мэра муниципального района.</w:t>
      </w:r>
    </w:p>
    <w:p w:rsidR="00B03CBD" w:rsidRPr="00E0235A" w:rsidRDefault="00B03CBD" w:rsidP="00E0235A">
      <w:pPr>
        <w:tabs>
          <w:tab w:val="left" w:pos="720"/>
        </w:tabs>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lastRenderedPageBreak/>
        <w:t>27.8. Прием граждан главой администрации проводится по предварительной записи, которая осуществля</w:t>
      </w:r>
      <w:r w:rsidR="00FE21D7">
        <w:rPr>
          <w:rFonts w:ascii="Times New Roman" w:hAnsi="Times New Roman" w:cs="Times New Roman"/>
          <w:sz w:val="24"/>
          <w:szCs w:val="24"/>
        </w:rPr>
        <w:t>ется по телефону (39540) 9</w:t>
      </w:r>
      <w:r w:rsidR="00FE21D7" w:rsidRPr="00FE21D7">
        <w:rPr>
          <w:rFonts w:ascii="Times New Roman" w:hAnsi="Times New Roman" w:cs="Times New Roman"/>
          <w:sz w:val="24"/>
          <w:szCs w:val="24"/>
        </w:rPr>
        <w:t>3-2-40</w:t>
      </w:r>
      <w:r w:rsidRPr="00E0235A">
        <w:rPr>
          <w:rFonts w:ascii="Times New Roman" w:hAnsi="Times New Roman" w:cs="Times New Roman"/>
          <w:sz w:val="24"/>
          <w:szCs w:val="24"/>
        </w:rPr>
        <w:t>.</w:t>
      </w:r>
    </w:p>
    <w:p w:rsidR="00B03CBD" w:rsidRPr="00E0235A" w:rsidRDefault="00B03CBD" w:rsidP="00E0235A">
      <w:pPr>
        <w:tabs>
          <w:tab w:val="left" w:pos="720"/>
        </w:tabs>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27.9. При личном приеме обратившийся заявитель предъявляет документ, удостоверяющий его личность.</w:t>
      </w:r>
    </w:p>
    <w:p w:rsidR="00B03CBD" w:rsidRPr="00E0235A" w:rsidRDefault="00B03CBD" w:rsidP="00E0235A">
      <w:pPr>
        <w:tabs>
          <w:tab w:val="left" w:pos="720"/>
        </w:tabs>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0235A">
        <w:rPr>
          <w:rFonts w:ascii="Times New Roman" w:hAnsi="Times New Roman" w:cs="Times New Roman"/>
          <w:sz w:val="24"/>
          <w:szCs w:val="24"/>
        </w:rPr>
        <w:t>представлена</w:t>
      </w:r>
      <w:proofErr w:type="gramEnd"/>
      <w:r w:rsidRPr="00E0235A">
        <w:rPr>
          <w:rFonts w:ascii="Times New Roman" w:hAnsi="Times New Roman" w:cs="Times New Roman"/>
          <w:sz w:val="24"/>
          <w:szCs w:val="24"/>
        </w:rPr>
        <w:t>:</w:t>
      </w:r>
    </w:p>
    <w:p w:rsidR="00B03CBD" w:rsidRPr="00E0235A" w:rsidRDefault="00B03CBD" w:rsidP="00E0235A">
      <w:pPr>
        <w:tabs>
          <w:tab w:val="left" w:pos="720"/>
        </w:tabs>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 xml:space="preserve">а) оформленная в соответствии с </w:t>
      </w:r>
      <w:hyperlink r:id="rId13" w:history="1">
        <w:r w:rsidRPr="00E0235A">
          <w:rPr>
            <w:rFonts w:ascii="Times New Roman" w:hAnsi="Times New Roman" w:cs="Times New Roman"/>
            <w:bCs/>
            <w:iCs/>
            <w:sz w:val="24"/>
            <w:szCs w:val="24"/>
          </w:rPr>
          <w:t>законодательством</w:t>
        </w:r>
      </w:hyperlink>
      <w:r w:rsidRPr="00E0235A">
        <w:rPr>
          <w:rFonts w:ascii="Times New Roman" w:hAnsi="Times New Roman" w:cs="Times New Roman"/>
          <w:bCs/>
          <w:iCs/>
          <w:sz w:val="24"/>
          <w:szCs w:val="24"/>
        </w:rPr>
        <w:t xml:space="preserve"> Российской Федерации доверенность;</w:t>
      </w:r>
    </w:p>
    <w:p w:rsidR="00B03CBD" w:rsidRPr="00E0235A" w:rsidRDefault="00B03CBD" w:rsidP="00E0235A">
      <w:pPr>
        <w:tabs>
          <w:tab w:val="left" w:pos="720"/>
        </w:tabs>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bCs/>
          <w:iCs/>
          <w:sz w:val="24"/>
          <w:szCs w:val="24"/>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3CBD" w:rsidRPr="00E0235A" w:rsidRDefault="00B03CBD" w:rsidP="00E0235A">
      <w:pPr>
        <w:tabs>
          <w:tab w:val="left" w:pos="720"/>
        </w:tabs>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27.10. Жалоба должна содержать:</w:t>
      </w:r>
    </w:p>
    <w:p w:rsidR="00B03CBD" w:rsidRPr="00E0235A" w:rsidRDefault="00B03CBD" w:rsidP="00E0235A">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03CBD" w:rsidRPr="00E0235A" w:rsidRDefault="00B03CBD" w:rsidP="00E0235A">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E0235A">
        <w:rPr>
          <w:rFonts w:ascii="Times New Roman" w:hAnsi="Times New Roman" w:cs="Times New Roman"/>
          <w:sz w:val="24"/>
          <w:szCs w:val="24"/>
        </w:rPr>
        <w:t>б) фамилию, имя и (если имеется) отчество, сведения о месте жительства обратившегося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w:t>
      </w:r>
      <w:proofErr w:type="gramEnd"/>
    </w:p>
    <w:p w:rsidR="00B03CBD" w:rsidRPr="00E0235A" w:rsidRDefault="00B03CBD" w:rsidP="00E0235A">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в) сведения об обжалуемых решениях и действиях (бездействии) администрации поселения;</w:t>
      </w:r>
    </w:p>
    <w:p w:rsidR="00B03CBD" w:rsidRPr="00E0235A" w:rsidRDefault="00B03CBD" w:rsidP="00E0235A">
      <w:pPr>
        <w:tabs>
          <w:tab w:val="left" w:pos="720"/>
        </w:tabs>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г) доводы, на основании которых заявитель (его представитель) не согласен с решением и действием (бездействием) администрации поселения. Заявителем (его представителем) могут быть представлены документы (при наличии), подтверждающие доводы гражданина, либо их копии.</w:t>
      </w:r>
    </w:p>
    <w:p w:rsidR="00B03CBD" w:rsidRPr="00E0235A" w:rsidRDefault="00B03CBD" w:rsidP="00E0235A">
      <w:pPr>
        <w:tabs>
          <w:tab w:val="left" w:pos="720"/>
        </w:tabs>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27.11. При рассмотрении жалобы:</w:t>
      </w:r>
    </w:p>
    <w:p w:rsidR="00B03CBD" w:rsidRPr="00E0235A" w:rsidRDefault="00B03CBD" w:rsidP="00E0235A">
      <w:pPr>
        <w:tabs>
          <w:tab w:val="left" w:pos="720"/>
        </w:tabs>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заявителя (его представителя), направившего жалобу;</w:t>
      </w:r>
    </w:p>
    <w:p w:rsidR="00B03CBD" w:rsidRPr="00E0235A" w:rsidRDefault="00B03CBD" w:rsidP="00E0235A">
      <w:pPr>
        <w:tabs>
          <w:tab w:val="left" w:pos="720"/>
        </w:tabs>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B03CBD" w:rsidRPr="00E0235A" w:rsidRDefault="00B03CBD" w:rsidP="00E0235A">
      <w:pPr>
        <w:tabs>
          <w:tab w:val="left" w:pos="720"/>
        </w:tabs>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в) обеспечивается по просьбе заявителя представление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rsidR="00B03CBD" w:rsidRPr="00E0235A" w:rsidRDefault="00B03CBD" w:rsidP="00E0235A">
      <w:pPr>
        <w:tabs>
          <w:tab w:val="left" w:pos="720"/>
        </w:tabs>
        <w:autoSpaceDE w:val="0"/>
        <w:autoSpaceDN w:val="0"/>
        <w:adjustRightInd w:val="0"/>
        <w:spacing w:after="0" w:line="240" w:lineRule="auto"/>
        <w:ind w:right="-5" w:firstLine="720"/>
        <w:jc w:val="both"/>
        <w:rPr>
          <w:rFonts w:ascii="Times New Roman" w:hAnsi="Times New Roman" w:cs="Times New Roman"/>
          <w:bCs/>
          <w:iCs/>
          <w:sz w:val="24"/>
          <w:szCs w:val="24"/>
        </w:rPr>
      </w:pPr>
      <w:r w:rsidRPr="00E0235A">
        <w:rPr>
          <w:rFonts w:ascii="Times New Roman" w:hAnsi="Times New Roman" w:cs="Times New Roman"/>
          <w:sz w:val="24"/>
          <w:szCs w:val="24"/>
        </w:rPr>
        <w:t>27.12.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B03CBD" w:rsidRPr="00E0235A" w:rsidRDefault="00B03CBD" w:rsidP="00E0235A">
      <w:pPr>
        <w:tabs>
          <w:tab w:val="left" w:pos="720"/>
        </w:tabs>
        <w:autoSpaceDE w:val="0"/>
        <w:autoSpaceDN w:val="0"/>
        <w:adjustRightInd w:val="0"/>
        <w:spacing w:after="0" w:line="240" w:lineRule="auto"/>
        <w:ind w:right="-5" w:firstLine="720"/>
        <w:jc w:val="both"/>
        <w:rPr>
          <w:rFonts w:ascii="Times New Roman" w:hAnsi="Times New Roman" w:cs="Times New Roman"/>
          <w:sz w:val="24"/>
          <w:szCs w:val="24"/>
        </w:rPr>
      </w:pPr>
      <w:proofErr w:type="gramStart"/>
      <w:r w:rsidRPr="00E0235A">
        <w:rPr>
          <w:rFonts w:ascii="Times New Roman" w:hAnsi="Times New Roman" w:cs="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E0235A">
        <w:rPr>
          <w:rFonts w:ascii="Times New Roman" w:hAnsi="Times New Roman" w:cs="Times New Roman"/>
          <w:sz w:val="24"/>
          <w:szCs w:val="24"/>
        </w:rPr>
        <w:t>.</w:t>
      </w:r>
    </w:p>
    <w:p w:rsidR="00B03CBD" w:rsidRPr="00E0235A" w:rsidRDefault="00B03CBD" w:rsidP="00E0235A">
      <w:pPr>
        <w:tabs>
          <w:tab w:val="left" w:pos="720"/>
        </w:tabs>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27.13. Основания приостановления рассмотрения жалобы, направленной в Администрацию не предусмотрены.</w:t>
      </w:r>
    </w:p>
    <w:p w:rsidR="00B03CBD" w:rsidRPr="00E0235A" w:rsidRDefault="00B03CBD" w:rsidP="00E0235A">
      <w:pPr>
        <w:tabs>
          <w:tab w:val="left" w:pos="720"/>
        </w:tabs>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27.14. Случаи, в которых ответ на жалобу не дается:</w:t>
      </w:r>
    </w:p>
    <w:p w:rsidR="00B03CBD" w:rsidRPr="00E0235A" w:rsidRDefault="00B03CBD" w:rsidP="00E0235A">
      <w:pPr>
        <w:tabs>
          <w:tab w:val="left" w:pos="720"/>
        </w:tabs>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03CBD" w:rsidRPr="00E0235A" w:rsidRDefault="00B03CBD" w:rsidP="00E0235A">
      <w:pPr>
        <w:tabs>
          <w:tab w:val="left" w:pos="720"/>
        </w:tabs>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б) отсутствие возможности прочитать какую-либо часть текста жалобы, фамилию, имя и (если имеется) отчество и (или) почтовый адрес заявителя, указанные в жалобе.</w:t>
      </w:r>
    </w:p>
    <w:p w:rsidR="00B03CBD" w:rsidRPr="00E0235A" w:rsidRDefault="00B03CBD" w:rsidP="00E0235A">
      <w:pPr>
        <w:pStyle w:val="ConsPlusNormal"/>
        <w:ind w:right="-5"/>
        <w:jc w:val="both"/>
        <w:rPr>
          <w:rFonts w:ascii="Times New Roman" w:hAnsi="Times New Roman" w:cs="Times New Roman"/>
          <w:sz w:val="24"/>
          <w:szCs w:val="24"/>
        </w:rPr>
      </w:pPr>
      <w:r w:rsidRPr="00E0235A">
        <w:rPr>
          <w:rFonts w:ascii="Times New Roman" w:hAnsi="Times New Roman" w:cs="Times New Roman"/>
          <w:sz w:val="24"/>
          <w:szCs w:val="24"/>
        </w:rPr>
        <w:t>27.15. По результатам рассмотрения жалобы Администрация принимает одно из следующих решений:</w:t>
      </w:r>
    </w:p>
    <w:p w:rsidR="00B03CBD" w:rsidRPr="00E0235A" w:rsidRDefault="00B03CBD" w:rsidP="00E0235A">
      <w:pPr>
        <w:pStyle w:val="ConsPlusNormal"/>
        <w:ind w:right="-5"/>
        <w:jc w:val="both"/>
        <w:rPr>
          <w:rFonts w:ascii="Times New Roman" w:hAnsi="Times New Roman" w:cs="Times New Roman"/>
          <w:sz w:val="24"/>
          <w:szCs w:val="24"/>
        </w:rPr>
      </w:pPr>
      <w:proofErr w:type="gramStart"/>
      <w:r w:rsidRPr="00E0235A">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администрацией поселения, опечаток и ошибок в выданных в </w:t>
      </w:r>
      <w:r w:rsidRPr="00E0235A">
        <w:rPr>
          <w:rFonts w:ascii="Times New Roman" w:hAnsi="Times New Roman" w:cs="Times New Roman"/>
          <w:sz w:val="24"/>
          <w:szCs w:val="24"/>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нормативно-пр</w:t>
      </w:r>
      <w:r w:rsidR="00FE21D7">
        <w:rPr>
          <w:rFonts w:ascii="Times New Roman" w:hAnsi="Times New Roman" w:cs="Times New Roman"/>
          <w:sz w:val="24"/>
          <w:szCs w:val="24"/>
        </w:rPr>
        <w:t>авовые акты  Администрации</w:t>
      </w:r>
      <w:r w:rsidR="00FE21D7" w:rsidRPr="00FE21D7">
        <w:rPr>
          <w:rFonts w:ascii="Times New Roman" w:hAnsi="Times New Roman" w:cs="Times New Roman"/>
          <w:sz w:val="24"/>
          <w:szCs w:val="24"/>
        </w:rPr>
        <w:t xml:space="preserve"> </w:t>
      </w:r>
      <w:r w:rsidR="00FE21D7">
        <w:rPr>
          <w:rFonts w:ascii="Times New Roman" w:hAnsi="Times New Roman" w:cs="Times New Roman"/>
          <w:sz w:val="24"/>
          <w:szCs w:val="24"/>
        </w:rPr>
        <w:t>Бирюль</w:t>
      </w:r>
      <w:r w:rsidRPr="00E0235A">
        <w:rPr>
          <w:rFonts w:ascii="Times New Roman" w:hAnsi="Times New Roman" w:cs="Times New Roman"/>
          <w:sz w:val="24"/>
          <w:szCs w:val="24"/>
        </w:rPr>
        <w:t>ского сельского поселения;</w:t>
      </w:r>
      <w:proofErr w:type="gramEnd"/>
    </w:p>
    <w:p w:rsidR="00B03CBD" w:rsidRPr="00E0235A" w:rsidRDefault="00B03CBD" w:rsidP="00E0235A">
      <w:pPr>
        <w:pStyle w:val="ConsPlusNormal"/>
        <w:ind w:right="-5"/>
        <w:jc w:val="both"/>
        <w:rPr>
          <w:rFonts w:ascii="Times New Roman" w:hAnsi="Times New Roman" w:cs="Times New Roman"/>
          <w:sz w:val="24"/>
          <w:szCs w:val="24"/>
        </w:rPr>
      </w:pPr>
      <w:r w:rsidRPr="00E0235A">
        <w:rPr>
          <w:rFonts w:ascii="Times New Roman" w:hAnsi="Times New Roman" w:cs="Times New Roman"/>
          <w:sz w:val="24"/>
          <w:szCs w:val="24"/>
        </w:rPr>
        <w:t>б) отказывает в удовлетворении жалобы.</w:t>
      </w:r>
    </w:p>
    <w:p w:rsidR="00B03CBD" w:rsidRPr="00E0235A" w:rsidRDefault="00B03CBD" w:rsidP="00E0235A">
      <w:pPr>
        <w:pStyle w:val="ConsPlusNormal"/>
        <w:ind w:right="-5"/>
        <w:jc w:val="both"/>
        <w:rPr>
          <w:rFonts w:ascii="Times New Roman" w:hAnsi="Times New Roman" w:cs="Times New Roman"/>
          <w:sz w:val="24"/>
          <w:szCs w:val="24"/>
        </w:rPr>
      </w:pPr>
      <w:r w:rsidRPr="00E0235A">
        <w:rPr>
          <w:rFonts w:ascii="Times New Roman" w:hAnsi="Times New Roman" w:cs="Times New Roman"/>
          <w:sz w:val="24"/>
          <w:szCs w:val="24"/>
        </w:rPr>
        <w:t>27.16. Не позднее дня, следующего за днем принятия решения, указанного в пункте 20 настоящего Административного регламента, заявителю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B03CBD" w:rsidRPr="00E0235A" w:rsidRDefault="00B03CBD" w:rsidP="00E0235A">
      <w:pPr>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27.17. В ответе по результатам рассмотрения жалобы указываются:</w:t>
      </w:r>
    </w:p>
    <w:p w:rsidR="00B03CBD" w:rsidRPr="00E0235A" w:rsidRDefault="00B03CBD" w:rsidP="00E0235A">
      <w:pPr>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03CBD" w:rsidRPr="00E0235A" w:rsidRDefault="00B03CBD" w:rsidP="00E0235A">
      <w:pPr>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B03CBD" w:rsidRPr="00E0235A" w:rsidRDefault="00B03CBD" w:rsidP="00E0235A">
      <w:pPr>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в) фамилия, имя и (если имеется) отчество гражданина, подавшего жалобу;</w:t>
      </w:r>
    </w:p>
    <w:p w:rsidR="00B03CBD" w:rsidRPr="00E0235A" w:rsidRDefault="00B03CBD" w:rsidP="00E0235A">
      <w:pPr>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г) основания для принятия решения по жалобе;</w:t>
      </w:r>
    </w:p>
    <w:p w:rsidR="00B03CBD" w:rsidRPr="00E0235A" w:rsidRDefault="00B03CBD" w:rsidP="00E0235A">
      <w:pPr>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д) принятое по жалобе решение;</w:t>
      </w:r>
    </w:p>
    <w:p w:rsidR="00B03CBD" w:rsidRPr="00E0235A" w:rsidRDefault="00B03CBD" w:rsidP="00E0235A">
      <w:pPr>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3CBD" w:rsidRPr="00E0235A" w:rsidRDefault="00B03CBD" w:rsidP="00E0235A">
      <w:pPr>
        <w:autoSpaceDE w:val="0"/>
        <w:autoSpaceDN w:val="0"/>
        <w:adjustRightInd w:val="0"/>
        <w:spacing w:after="0" w:line="240" w:lineRule="auto"/>
        <w:ind w:right="-5" w:firstLine="720"/>
        <w:jc w:val="both"/>
        <w:rPr>
          <w:rFonts w:ascii="Times New Roman" w:hAnsi="Times New Roman" w:cs="Times New Roman"/>
          <w:sz w:val="24"/>
          <w:szCs w:val="24"/>
        </w:rPr>
      </w:pPr>
      <w:r w:rsidRPr="00E0235A">
        <w:rPr>
          <w:rFonts w:ascii="Times New Roman" w:hAnsi="Times New Roman" w:cs="Times New Roman"/>
          <w:sz w:val="24"/>
          <w:szCs w:val="24"/>
        </w:rPr>
        <w:t>ж) сведения о порядке обжалования принятого по жалобе решения.</w:t>
      </w:r>
    </w:p>
    <w:p w:rsidR="00B03CBD" w:rsidRPr="00E0235A" w:rsidRDefault="00B03CBD" w:rsidP="00E0235A">
      <w:pPr>
        <w:autoSpaceDE w:val="0"/>
        <w:autoSpaceDN w:val="0"/>
        <w:adjustRightInd w:val="0"/>
        <w:spacing w:after="0" w:line="240" w:lineRule="auto"/>
        <w:ind w:right="-5" w:firstLine="720"/>
        <w:jc w:val="both"/>
        <w:rPr>
          <w:rFonts w:ascii="Times New Roman" w:hAnsi="Times New Roman" w:cs="Times New Roman"/>
          <w:bCs/>
          <w:iCs/>
          <w:sz w:val="24"/>
          <w:szCs w:val="24"/>
        </w:rPr>
      </w:pPr>
      <w:r w:rsidRPr="00E0235A">
        <w:rPr>
          <w:rFonts w:ascii="Times New Roman" w:hAnsi="Times New Roman" w:cs="Times New Roman"/>
          <w:sz w:val="24"/>
          <w:szCs w:val="24"/>
        </w:rPr>
        <w:t xml:space="preserve">27.18. </w:t>
      </w:r>
      <w:r w:rsidRPr="00E0235A">
        <w:rPr>
          <w:rFonts w:ascii="Times New Roman" w:hAnsi="Times New Roman" w:cs="Times New Roman"/>
          <w:bCs/>
          <w:iCs/>
          <w:sz w:val="24"/>
          <w:szCs w:val="24"/>
        </w:rPr>
        <w:t>Основаниями отказа в удовлетворении жалобы являются:</w:t>
      </w:r>
    </w:p>
    <w:p w:rsidR="00B03CBD" w:rsidRPr="00E0235A" w:rsidRDefault="00B03CBD" w:rsidP="00E0235A">
      <w:pPr>
        <w:autoSpaceDE w:val="0"/>
        <w:autoSpaceDN w:val="0"/>
        <w:adjustRightInd w:val="0"/>
        <w:spacing w:after="0" w:line="240" w:lineRule="auto"/>
        <w:ind w:right="-5" w:firstLine="720"/>
        <w:jc w:val="both"/>
        <w:rPr>
          <w:rFonts w:ascii="Times New Roman" w:hAnsi="Times New Roman" w:cs="Times New Roman"/>
          <w:bCs/>
          <w:iCs/>
          <w:sz w:val="24"/>
          <w:szCs w:val="24"/>
        </w:rPr>
      </w:pPr>
      <w:r w:rsidRPr="00E0235A">
        <w:rPr>
          <w:rFonts w:ascii="Times New Roman" w:hAnsi="Times New Roman" w:cs="Times New Roman"/>
          <w:bCs/>
          <w:iCs/>
          <w:sz w:val="24"/>
          <w:szCs w:val="24"/>
        </w:rPr>
        <w:t>а) наличие вступившего в законную силу решения суда, арбитражного суда по жалобе о том же предмете и по тем же основаниям;</w:t>
      </w:r>
    </w:p>
    <w:p w:rsidR="00B03CBD" w:rsidRPr="00E0235A" w:rsidRDefault="00B03CBD" w:rsidP="00E0235A">
      <w:pPr>
        <w:autoSpaceDE w:val="0"/>
        <w:autoSpaceDN w:val="0"/>
        <w:adjustRightInd w:val="0"/>
        <w:spacing w:after="0" w:line="240" w:lineRule="auto"/>
        <w:ind w:right="-5" w:firstLine="720"/>
        <w:jc w:val="both"/>
        <w:rPr>
          <w:rFonts w:ascii="Times New Roman" w:hAnsi="Times New Roman" w:cs="Times New Roman"/>
          <w:bCs/>
          <w:iCs/>
          <w:sz w:val="24"/>
          <w:szCs w:val="24"/>
        </w:rPr>
      </w:pPr>
      <w:r w:rsidRPr="00E0235A">
        <w:rPr>
          <w:rFonts w:ascii="Times New Roman" w:hAnsi="Times New Roman" w:cs="Times New Roman"/>
          <w:bCs/>
          <w:iCs/>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03CBD" w:rsidRPr="00E0235A" w:rsidRDefault="00B03CBD" w:rsidP="00E0235A">
      <w:pPr>
        <w:autoSpaceDE w:val="0"/>
        <w:autoSpaceDN w:val="0"/>
        <w:adjustRightInd w:val="0"/>
        <w:spacing w:after="0" w:line="240" w:lineRule="auto"/>
        <w:ind w:right="-5" w:firstLine="720"/>
        <w:jc w:val="both"/>
        <w:rPr>
          <w:rFonts w:ascii="Times New Roman" w:hAnsi="Times New Roman" w:cs="Times New Roman"/>
          <w:bCs/>
          <w:iCs/>
          <w:sz w:val="24"/>
          <w:szCs w:val="24"/>
        </w:rPr>
      </w:pPr>
      <w:r w:rsidRPr="00E0235A">
        <w:rPr>
          <w:rFonts w:ascii="Times New Roman" w:hAnsi="Times New Roman" w:cs="Times New Roman"/>
          <w:bCs/>
          <w:iCs/>
          <w:sz w:val="24"/>
          <w:szCs w:val="24"/>
        </w:rPr>
        <w:t>в) наличие решения по жалобе, принятого ранее в отношении того же заявителя и по тому же предмету жалобы.</w:t>
      </w:r>
    </w:p>
    <w:p w:rsidR="00B03CBD" w:rsidRPr="00E0235A" w:rsidRDefault="00B03CBD" w:rsidP="00E0235A">
      <w:pPr>
        <w:autoSpaceDE w:val="0"/>
        <w:autoSpaceDN w:val="0"/>
        <w:adjustRightInd w:val="0"/>
        <w:spacing w:after="0" w:line="240" w:lineRule="auto"/>
        <w:ind w:right="-5" w:firstLine="720"/>
        <w:jc w:val="both"/>
        <w:rPr>
          <w:rFonts w:ascii="Times New Roman" w:hAnsi="Times New Roman" w:cs="Times New Roman"/>
          <w:bCs/>
          <w:iCs/>
          <w:sz w:val="24"/>
          <w:szCs w:val="24"/>
        </w:rPr>
      </w:pPr>
      <w:r w:rsidRPr="00E0235A">
        <w:rPr>
          <w:rFonts w:ascii="Times New Roman" w:hAnsi="Times New Roman" w:cs="Times New Roman"/>
          <w:sz w:val="24"/>
          <w:szCs w:val="24"/>
        </w:rPr>
        <w:t xml:space="preserve">27.19. </w:t>
      </w:r>
      <w:r w:rsidRPr="00E0235A">
        <w:rPr>
          <w:rFonts w:ascii="Times New Roman" w:hAnsi="Times New Roman" w:cs="Times New Roman"/>
          <w:bCs/>
          <w:iCs/>
          <w:sz w:val="24"/>
          <w:szCs w:val="24"/>
        </w:rPr>
        <w:t>Решение, принятое по результатам рассмотрения жалобы, может быть обжаловано в порядке, установленном законодательством.</w:t>
      </w:r>
    </w:p>
    <w:p w:rsidR="00B03CBD" w:rsidRPr="00E0235A" w:rsidRDefault="00B03CBD" w:rsidP="00E0235A">
      <w:pPr>
        <w:autoSpaceDE w:val="0"/>
        <w:autoSpaceDN w:val="0"/>
        <w:adjustRightInd w:val="0"/>
        <w:spacing w:after="0" w:line="240" w:lineRule="auto"/>
        <w:ind w:firstLine="720"/>
        <w:jc w:val="both"/>
        <w:rPr>
          <w:rFonts w:ascii="Times New Roman" w:hAnsi="Times New Roman" w:cs="Times New Roman"/>
          <w:sz w:val="24"/>
          <w:szCs w:val="24"/>
        </w:rPr>
      </w:pPr>
      <w:r w:rsidRPr="00E0235A">
        <w:rPr>
          <w:rFonts w:ascii="Times New Roman" w:hAnsi="Times New Roman" w:cs="Times New Roman"/>
          <w:sz w:val="24"/>
          <w:szCs w:val="24"/>
        </w:rPr>
        <w:t xml:space="preserve">27.20. В случае установления в ходе или по результатам </w:t>
      </w:r>
      <w:proofErr w:type="gramStart"/>
      <w:r w:rsidRPr="00E0235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0235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3CBD" w:rsidRPr="00E0235A" w:rsidRDefault="00B03CBD"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p>
    <w:p w:rsidR="00B03CBD" w:rsidRDefault="00B03CBD"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p>
    <w:p w:rsidR="00FE21D7" w:rsidRDefault="00FE21D7"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p>
    <w:p w:rsidR="00FE21D7" w:rsidRDefault="00FE21D7"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p>
    <w:p w:rsidR="00FE21D7" w:rsidRDefault="00FE21D7"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p>
    <w:p w:rsidR="00FE21D7" w:rsidRDefault="00FE21D7"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p>
    <w:p w:rsidR="00FE21D7" w:rsidRDefault="00FE21D7"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p>
    <w:p w:rsidR="00FE21D7" w:rsidRDefault="00FE21D7"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p>
    <w:p w:rsidR="00FE21D7" w:rsidRDefault="00FE21D7"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p>
    <w:p w:rsidR="00FE21D7" w:rsidRDefault="00FE21D7"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p>
    <w:p w:rsidR="00FE21D7" w:rsidRDefault="00FE21D7"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p>
    <w:p w:rsidR="00FE21D7" w:rsidRDefault="00FE21D7"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p>
    <w:p w:rsidR="00FE21D7" w:rsidRDefault="00FE21D7"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p>
    <w:p w:rsidR="00FE21D7" w:rsidRDefault="00FE21D7"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p>
    <w:p w:rsidR="00FE21D7" w:rsidRDefault="00FE21D7"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p>
    <w:p w:rsidR="00FE21D7" w:rsidRDefault="00FE21D7"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p>
    <w:p w:rsidR="00FE21D7" w:rsidRDefault="00FE21D7"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p>
    <w:p w:rsidR="00FE21D7" w:rsidRDefault="00FE21D7"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p>
    <w:p w:rsidR="00FE21D7" w:rsidRDefault="00FE21D7"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p>
    <w:p w:rsidR="00FE21D7" w:rsidRDefault="00FE21D7"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p>
    <w:p w:rsidR="00FE21D7" w:rsidRPr="00E0235A" w:rsidRDefault="00FE21D7" w:rsidP="00E0235A">
      <w:pPr>
        <w:autoSpaceDE w:val="0"/>
        <w:autoSpaceDN w:val="0"/>
        <w:adjustRightInd w:val="0"/>
        <w:spacing w:after="0" w:line="240" w:lineRule="auto"/>
        <w:ind w:firstLine="720"/>
        <w:jc w:val="both"/>
        <w:outlineLvl w:val="0"/>
        <w:rPr>
          <w:rFonts w:ascii="Times New Roman" w:hAnsi="Times New Roman" w:cs="Times New Roman"/>
          <w:sz w:val="24"/>
          <w:szCs w:val="24"/>
        </w:rPr>
      </w:pPr>
    </w:p>
    <w:p w:rsidR="00B03CBD" w:rsidRPr="00E0235A" w:rsidRDefault="00B03CBD" w:rsidP="00E0235A">
      <w:pPr>
        <w:autoSpaceDE w:val="0"/>
        <w:autoSpaceDN w:val="0"/>
        <w:adjustRightInd w:val="0"/>
        <w:spacing w:after="0" w:line="240" w:lineRule="auto"/>
        <w:ind w:left="3600"/>
        <w:jc w:val="right"/>
        <w:outlineLvl w:val="1"/>
        <w:rPr>
          <w:rFonts w:ascii="Times New Roman" w:hAnsi="Times New Roman" w:cs="Times New Roman"/>
          <w:sz w:val="24"/>
          <w:szCs w:val="24"/>
        </w:rPr>
      </w:pPr>
      <w:r w:rsidRPr="00E0235A">
        <w:rPr>
          <w:rFonts w:ascii="Times New Roman" w:hAnsi="Times New Roman" w:cs="Times New Roman"/>
          <w:sz w:val="24"/>
          <w:szCs w:val="24"/>
        </w:rPr>
        <w:lastRenderedPageBreak/>
        <w:t>Приложение 1</w:t>
      </w:r>
    </w:p>
    <w:p w:rsidR="00B03CBD" w:rsidRPr="00E0235A" w:rsidRDefault="00B03CBD" w:rsidP="00E0235A">
      <w:pPr>
        <w:autoSpaceDE w:val="0"/>
        <w:autoSpaceDN w:val="0"/>
        <w:adjustRightInd w:val="0"/>
        <w:spacing w:after="0" w:line="240" w:lineRule="auto"/>
        <w:ind w:left="3600"/>
        <w:jc w:val="both"/>
        <w:outlineLvl w:val="1"/>
        <w:rPr>
          <w:rFonts w:ascii="Times New Roman" w:hAnsi="Times New Roman" w:cs="Times New Roman"/>
          <w:sz w:val="24"/>
          <w:szCs w:val="24"/>
        </w:rPr>
      </w:pPr>
      <w:r w:rsidRPr="00E0235A">
        <w:rPr>
          <w:rFonts w:ascii="Times New Roman" w:hAnsi="Times New Roman" w:cs="Times New Roman"/>
          <w:sz w:val="24"/>
          <w:szCs w:val="24"/>
        </w:rPr>
        <w:t>к административному регламенту предоставления муниципальной услуги «________»</w:t>
      </w:r>
    </w:p>
    <w:p w:rsidR="00B03CBD" w:rsidRPr="00E0235A" w:rsidRDefault="00B03CBD" w:rsidP="00E0235A">
      <w:pPr>
        <w:spacing w:after="0" w:line="240" w:lineRule="auto"/>
        <w:jc w:val="right"/>
        <w:rPr>
          <w:rFonts w:ascii="Times New Roman" w:hAnsi="Times New Roman" w:cs="Times New Roman"/>
          <w:sz w:val="24"/>
          <w:szCs w:val="24"/>
        </w:rPr>
      </w:pPr>
    </w:p>
    <w:p w:rsidR="00B03CBD" w:rsidRPr="00E0235A" w:rsidRDefault="00B03CBD" w:rsidP="00E0235A">
      <w:pPr>
        <w:widowControl w:val="0"/>
        <w:spacing w:after="0" w:line="240" w:lineRule="auto"/>
        <w:jc w:val="center"/>
        <w:rPr>
          <w:rFonts w:ascii="Times New Roman" w:hAnsi="Times New Roman" w:cs="Times New Roman"/>
          <w:sz w:val="24"/>
          <w:szCs w:val="24"/>
        </w:rPr>
      </w:pPr>
      <w:r w:rsidRPr="00E0235A">
        <w:rPr>
          <w:rFonts w:ascii="Times New Roman" w:hAnsi="Times New Roman" w:cs="Times New Roman"/>
          <w:sz w:val="24"/>
          <w:szCs w:val="24"/>
        </w:rPr>
        <w:t>Блок – схема</w:t>
      </w:r>
    </w:p>
    <w:p w:rsidR="00B03CBD" w:rsidRPr="00E0235A" w:rsidRDefault="00B03CBD" w:rsidP="00E0235A">
      <w:pPr>
        <w:widowControl w:val="0"/>
        <w:spacing w:after="0" w:line="240" w:lineRule="auto"/>
        <w:jc w:val="center"/>
        <w:rPr>
          <w:rFonts w:ascii="Times New Roman" w:hAnsi="Times New Roman" w:cs="Times New Roman"/>
          <w:sz w:val="24"/>
          <w:szCs w:val="24"/>
        </w:rPr>
      </w:pPr>
      <w:r w:rsidRPr="00E0235A">
        <w:rPr>
          <w:rFonts w:ascii="Times New Roman" w:hAnsi="Times New Roman" w:cs="Times New Roman"/>
          <w:sz w:val="24"/>
          <w:szCs w:val="24"/>
        </w:rPr>
        <w:t>административных процедур предоставления муниципальной услуги</w:t>
      </w:r>
    </w:p>
    <w:p w:rsidR="00B03CBD" w:rsidRPr="00E0235A" w:rsidRDefault="00B03CBD" w:rsidP="00E0235A">
      <w:pPr>
        <w:shd w:val="clear" w:color="auto" w:fill="FFFFFF"/>
        <w:spacing w:after="0" w:line="240" w:lineRule="auto"/>
        <w:ind w:left="7301"/>
        <w:rPr>
          <w:rFonts w:ascii="Times New Roman" w:hAnsi="Times New Roman" w:cs="Times New Roman"/>
          <w:color w:val="000000"/>
          <w:spacing w:val="-4"/>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B03CBD" w:rsidRPr="00E0235A" w:rsidTr="001520F0">
        <w:trPr>
          <w:trHeight w:val="718"/>
        </w:trPr>
        <w:tc>
          <w:tcPr>
            <w:tcW w:w="9498" w:type="dxa"/>
          </w:tcPr>
          <w:p w:rsidR="00B03CBD" w:rsidRPr="00E0235A" w:rsidRDefault="00B03CBD" w:rsidP="00E0235A">
            <w:pPr>
              <w:shd w:val="clear" w:color="auto" w:fill="FFFFFF"/>
              <w:spacing w:after="0" w:line="240" w:lineRule="auto"/>
              <w:ind w:left="5834"/>
              <w:rPr>
                <w:rFonts w:ascii="Times New Roman" w:hAnsi="Times New Roman" w:cs="Times New Roman"/>
                <w:color w:val="000000"/>
                <w:spacing w:val="-4"/>
                <w:sz w:val="24"/>
                <w:szCs w:val="24"/>
              </w:rPr>
            </w:pPr>
          </w:p>
          <w:p w:rsidR="00B03CBD" w:rsidRPr="00E0235A" w:rsidRDefault="00B03CBD" w:rsidP="00E0235A">
            <w:pPr>
              <w:shd w:val="clear" w:color="auto" w:fill="FFFFFF"/>
              <w:spacing w:after="0" w:line="240" w:lineRule="auto"/>
              <w:ind w:left="-15"/>
              <w:jc w:val="center"/>
              <w:rPr>
                <w:rFonts w:ascii="Times New Roman" w:hAnsi="Times New Roman" w:cs="Times New Roman"/>
                <w:color w:val="000000"/>
                <w:spacing w:val="-4"/>
                <w:sz w:val="24"/>
                <w:szCs w:val="24"/>
              </w:rPr>
            </w:pPr>
            <w:r w:rsidRPr="00E0235A">
              <w:rPr>
                <w:rFonts w:ascii="Times New Roman" w:hAnsi="Times New Roman" w:cs="Times New Roman"/>
                <w:sz w:val="24"/>
                <w:szCs w:val="24"/>
              </w:rPr>
              <w:t>Прием и регистрация заявления о предоставлении земельного участка</w:t>
            </w:r>
          </w:p>
          <w:p w:rsidR="00B03CBD" w:rsidRPr="00E0235A" w:rsidRDefault="00B03CBD" w:rsidP="00E0235A">
            <w:pPr>
              <w:shd w:val="clear" w:color="auto" w:fill="FFFFFF"/>
              <w:spacing w:after="0" w:line="240" w:lineRule="auto"/>
              <w:rPr>
                <w:rFonts w:ascii="Times New Roman" w:hAnsi="Times New Roman" w:cs="Times New Roman"/>
                <w:color w:val="000000"/>
                <w:spacing w:val="-4"/>
                <w:sz w:val="24"/>
                <w:szCs w:val="24"/>
              </w:rPr>
            </w:pPr>
          </w:p>
        </w:tc>
      </w:tr>
    </w:tbl>
    <w:p w:rsidR="00B03CBD" w:rsidRPr="00E0235A" w:rsidRDefault="001520F0" w:rsidP="00E0235A">
      <w:pPr>
        <w:shd w:val="clear" w:color="auto" w:fill="FFFFFF"/>
        <w:spacing w:after="0" w:line="240" w:lineRule="auto"/>
        <w:ind w:left="7301"/>
        <w:rPr>
          <w:rFonts w:ascii="Times New Roman" w:hAnsi="Times New Roman" w:cs="Times New Roman"/>
          <w:color w:val="000000"/>
          <w:spacing w:val="-4"/>
          <w:sz w:val="24"/>
          <w:szCs w:val="24"/>
        </w:rPr>
      </w:pPr>
      <w:r w:rsidRPr="00E0235A">
        <w:rPr>
          <w:rFonts w:ascii="Times New Roman" w:hAnsi="Times New Roman" w:cs="Times New Roman"/>
          <w:noProof/>
          <w:color w:val="000000"/>
          <w:spacing w:val="-4"/>
          <w:sz w:val="24"/>
          <w:szCs w:val="24"/>
          <w:lang w:eastAsia="ar-SA"/>
        </w:rPr>
        <w:pict>
          <v:line id="_x0000_s1026" style="position:absolute;left:0;text-align:left;flip:x;z-index:251655680;mso-position-horizontal-relative:text;mso-position-vertical-relative:text" from="217.35pt,4.45pt" to="217.35pt,40.45pt">
            <v:stroke endarrow="block"/>
          </v:line>
        </w:pict>
      </w:r>
    </w:p>
    <w:p w:rsidR="00B03CBD" w:rsidRPr="00E0235A" w:rsidRDefault="00B03CBD" w:rsidP="00E0235A">
      <w:pPr>
        <w:shd w:val="clear" w:color="auto" w:fill="FFFFFF"/>
        <w:spacing w:after="0" w:line="240" w:lineRule="auto"/>
        <w:ind w:left="7301"/>
        <w:rPr>
          <w:rFonts w:ascii="Times New Roman" w:hAnsi="Times New Roman" w:cs="Times New Roman"/>
          <w:color w:val="000000"/>
          <w:spacing w:val="-4"/>
          <w:sz w:val="24"/>
          <w:szCs w:val="24"/>
        </w:rPr>
      </w:pPr>
    </w:p>
    <w:p w:rsidR="00B03CBD" w:rsidRPr="00E0235A" w:rsidRDefault="00B03CBD" w:rsidP="00E0235A">
      <w:pPr>
        <w:shd w:val="clear" w:color="auto" w:fill="FFFFFF"/>
        <w:spacing w:after="0" w:line="240" w:lineRule="auto"/>
        <w:ind w:left="7301"/>
        <w:rPr>
          <w:rFonts w:ascii="Times New Roman" w:hAnsi="Times New Roman" w:cs="Times New Roman"/>
          <w:color w:val="000000"/>
          <w:spacing w:val="-4"/>
          <w:sz w:val="24"/>
          <w:szCs w:val="24"/>
        </w:rPr>
      </w:pPr>
    </w:p>
    <w:tbl>
      <w:tblPr>
        <w:tblW w:w="0" w:type="auto"/>
        <w:tblInd w:w="1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tblGrid>
      <w:tr w:rsidR="00B03CBD" w:rsidRPr="00E0235A" w:rsidTr="001520F0">
        <w:trPr>
          <w:trHeight w:val="756"/>
        </w:trPr>
        <w:tc>
          <w:tcPr>
            <w:tcW w:w="7200" w:type="dxa"/>
          </w:tcPr>
          <w:p w:rsidR="00B03CBD" w:rsidRPr="00E0235A" w:rsidRDefault="00B03CBD" w:rsidP="00E0235A">
            <w:pPr>
              <w:shd w:val="clear" w:color="auto" w:fill="FFFFFF"/>
              <w:spacing w:after="0" w:line="240" w:lineRule="auto"/>
              <w:ind w:left="5834"/>
              <w:rPr>
                <w:rFonts w:ascii="Times New Roman" w:hAnsi="Times New Roman" w:cs="Times New Roman"/>
                <w:color w:val="000000"/>
                <w:spacing w:val="-4"/>
                <w:sz w:val="24"/>
                <w:szCs w:val="24"/>
              </w:rPr>
            </w:pPr>
          </w:p>
          <w:p w:rsidR="00B03CBD" w:rsidRPr="00E0235A" w:rsidRDefault="00B03CBD" w:rsidP="00E0235A">
            <w:pPr>
              <w:shd w:val="clear" w:color="auto" w:fill="FFFFFF"/>
              <w:spacing w:after="0" w:line="240" w:lineRule="auto"/>
              <w:ind w:left="-15"/>
              <w:jc w:val="center"/>
              <w:rPr>
                <w:rFonts w:ascii="Times New Roman" w:hAnsi="Times New Roman" w:cs="Times New Roman"/>
                <w:color w:val="000000"/>
                <w:spacing w:val="-4"/>
                <w:sz w:val="24"/>
                <w:szCs w:val="24"/>
              </w:rPr>
            </w:pPr>
            <w:r w:rsidRPr="00E0235A">
              <w:rPr>
                <w:rFonts w:ascii="Times New Roman" w:hAnsi="Times New Roman" w:cs="Times New Roman"/>
                <w:sz w:val="24"/>
                <w:szCs w:val="24"/>
              </w:rPr>
              <w:t>Рассмотрение заявления и представленных документов</w:t>
            </w:r>
          </w:p>
        </w:tc>
      </w:tr>
    </w:tbl>
    <w:p w:rsidR="00B03CBD" w:rsidRPr="00E0235A" w:rsidRDefault="001520F0" w:rsidP="00E0235A">
      <w:pPr>
        <w:shd w:val="clear" w:color="auto" w:fill="FFFFFF"/>
        <w:spacing w:after="0" w:line="240" w:lineRule="auto"/>
        <w:ind w:left="7301"/>
        <w:rPr>
          <w:rFonts w:ascii="Times New Roman" w:hAnsi="Times New Roman" w:cs="Times New Roman"/>
          <w:color w:val="000000"/>
          <w:spacing w:val="-4"/>
          <w:sz w:val="24"/>
          <w:szCs w:val="24"/>
        </w:rPr>
      </w:pPr>
      <w:r w:rsidRPr="00E0235A">
        <w:rPr>
          <w:rFonts w:ascii="Times New Roman" w:hAnsi="Times New Roman" w:cs="Times New Roman"/>
          <w:noProof/>
          <w:color w:val="000000"/>
          <w:spacing w:val="-4"/>
          <w:sz w:val="24"/>
          <w:szCs w:val="24"/>
          <w:lang w:eastAsia="ar-SA"/>
        </w:rPr>
        <w:pict>
          <v:line id="_x0000_s1027" style="position:absolute;left:0;text-align:left;z-index:251656704;mso-position-horizontal-relative:text;mso-position-vertical-relative:text" from="221.05pt,1.9pt" to="221.05pt,28.9pt">
            <v:stroke endarrow="block"/>
          </v:line>
        </w:pict>
      </w:r>
    </w:p>
    <w:p w:rsidR="00B03CBD" w:rsidRPr="00E0235A" w:rsidRDefault="00B03CBD" w:rsidP="00E0235A">
      <w:pPr>
        <w:shd w:val="clear" w:color="auto" w:fill="FFFFFF"/>
        <w:spacing w:after="0" w:line="240" w:lineRule="auto"/>
        <w:ind w:left="7301"/>
        <w:rPr>
          <w:rFonts w:ascii="Times New Roman" w:hAnsi="Times New Roman" w:cs="Times New Roman"/>
          <w:color w:val="000000"/>
          <w:spacing w:val="-4"/>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B03CBD" w:rsidRPr="00E0235A" w:rsidTr="001520F0">
        <w:trPr>
          <w:trHeight w:val="704"/>
        </w:trPr>
        <w:tc>
          <w:tcPr>
            <w:tcW w:w="9498" w:type="dxa"/>
          </w:tcPr>
          <w:p w:rsidR="00B03CBD" w:rsidRPr="00E0235A" w:rsidRDefault="00B03CBD" w:rsidP="00E0235A">
            <w:pPr>
              <w:shd w:val="clear" w:color="auto" w:fill="FFFFFF"/>
              <w:spacing w:after="0" w:line="240" w:lineRule="auto"/>
              <w:ind w:left="5834"/>
              <w:rPr>
                <w:rFonts w:ascii="Times New Roman" w:hAnsi="Times New Roman" w:cs="Times New Roman"/>
                <w:color w:val="000000"/>
                <w:spacing w:val="-4"/>
                <w:sz w:val="24"/>
                <w:szCs w:val="24"/>
              </w:rPr>
            </w:pPr>
          </w:p>
          <w:p w:rsidR="00B03CBD" w:rsidRPr="00E0235A" w:rsidRDefault="00B03CBD" w:rsidP="00E0235A">
            <w:pPr>
              <w:shd w:val="clear" w:color="auto" w:fill="FFFFFF"/>
              <w:spacing w:after="0" w:line="240" w:lineRule="auto"/>
              <w:ind w:left="-15"/>
              <w:rPr>
                <w:rFonts w:ascii="Times New Roman" w:hAnsi="Times New Roman" w:cs="Times New Roman"/>
                <w:color w:val="000000"/>
                <w:spacing w:val="-4"/>
                <w:sz w:val="24"/>
                <w:szCs w:val="24"/>
              </w:rPr>
            </w:pPr>
            <w:r w:rsidRPr="00E0235A">
              <w:rPr>
                <w:rFonts w:ascii="Times New Roman" w:hAnsi="Times New Roman" w:cs="Times New Roman"/>
                <w:sz w:val="24"/>
                <w:szCs w:val="24"/>
              </w:rPr>
              <w:t>Подготовка и публикация  информации о выделении земельного участка</w:t>
            </w:r>
            <w:r w:rsidRPr="00E0235A">
              <w:rPr>
                <w:rFonts w:ascii="Times New Roman" w:hAnsi="Times New Roman" w:cs="Times New Roman"/>
                <w:color w:val="000000"/>
                <w:spacing w:val="-4"/>
                <w:sz w:val="24"/>
                <w:szCs w:val="24"/>
              </w:rPr>
              <w:t xml:space="preserve"> </w:t>
            </w:r>
          </w:p>
        </w:tc>
      </w:tr>
    </w:tbl>
    <w:p w:rsidR="00B03CBD" w:rsidRPr="00E0235A" w:rsidRDefault="001520F0" w:rsidP="00E0235A">
      <w:pPr>
        <w:shd w:val="clear" w:color="auto" w:fill="FFFFFF"/>
        <w:spacing w:after="0" w:line="240" w:lineRule="auto"/>
        <w:ind w:left="7301"/>
        <w:rPr>
          <w:rFonts w:ascii="Times New Roman" w:hAnsi="Times New Roman" w:cs="Times New Roman"/>
          <w:color w:val="000000"/>
          <w:spacing w:val="-4"/>
          <w:sz w:val="24"/>
          <w:szCs w:val="24"/>
        </w:rPr>
      </w:pPr>
      <w:r w:rsidRPr="00E0235A">
        <w:rPr>
          <w:rFonts w:ascii="Times New Roman" w:hAnsi="Times New Roman" w:cs="Times New Roman"/>
          <w:noProof/>
          <w:color w:val="000000"/>
          <w:spacing w:val="-4"/>
          <w:sz w:val="24"/>
          <w:szCs w:val="24"/>
        </w:rPr>
        <w:pict>
          <v:line id="_x0000_s1028" style="position:absolute;left:0;text-align:left;z-index:251657728;mso-position-horizontal-relative:text;mso-position-vertical-relative:text" from="224.95pt,1pt" to="224.95pt,28pt">
            <v:stroke endarrow="block"/>
          </v:line>
        </w:pict>
      </w:r>
    </w:p>
    <w:p w:rsidR="00B03CBD" w:rsidRPr="00E0235A" w:rsidRDefault="00B03CBD" w:rsidP="00E0235A">
      <w:pPr>
        <w:shd w:val="clear" w:color="auto" w:fill="FFFFFF"/>
        <w:spacing w:after="0" w:line="240" w:lineRule="auto"/>
        <w:ind w:left="5834"/>
        <w:jc w:val="right"/>
        <w:rPr>
          <w:rFonts w:ascii="Times New Roman" w:hAnsi="Times New Roman" w:cs="Times New Roman"/>
          <w:color w:val="000000"/>
          <w:spacing w:val="-4"/>
          <w:sz w:val="24"/>
          <w:szCs w:val="24"/>
        </w:rPr>
      </w:pPr>
    </w:p>
    <w:tbl>
      <w:tblPr>
        <w:tblpPr w:leftFromText="180" w:rightFromText="180" w:vertAnchor="text" w:horzAnchor="page" w:tblpX="1745"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B03CBD" w:rsidRPr="00E0235A" w:rsidTr="001520F0">
        <w:trPr>
          <w:trHeight w:val="697"/>
        </w:trPr>
        <w:tc>
          <w:tcPr>
            <w:tcW w:w="9606" w:type="dxa"/>
          </w:tcPr>
          <w:p w:rsidR="00B03CBD" w:rsidRPr="00E0235A" w:rsidRDefault="00B03CBD" w:rsidP="00E0235A">
            <w:pPr>
              <w:shd w:val="clear" w:color="auto" w:fill="FFFFFF"/>
              <w:spacing w:after="0" w:line="240" w:lineRule="auto"/>
              <w:ind w:left="5834"/>
              <w:rPr>
                <w:rFonts w:ascii="Times New Roman" w:hAnsi="Times New Roman" w:cs="Times New Roman"/>
                <w:color w:val="000000"/>
                <w:spacing w:val="-4"/>
                <w:sz w:val="24"/>
                <w:szCs w:val="24"/>
              </w:rPr>
            </w:pPr>
          </w:p>
          <w:p w:rsidR="00B03CBD" w:rsidRPr="00E0235A" w:rsidRDefault="00B03CBD" w:rsidP="00E0235A">
            <w:pPr>
              <w:shd w:val="clear" w:color="auto" w:fill="FFFFFF"/>
              <w:spacing w:after="0" w:line="240" w:lineRule="auto"/>
              <w:jc w:val="center"/>
              <w:rPr>
                <w:rFonts w:ascii="Times New Roman" w:hAnsi="Times New Roman" w:cs="Times New Roman"/>
                <w:color w:val="000000"/>
                <w:spacing w:val="-4"/>
                <w:sz w:val="24"/>
                <w:szCs w:val="24"/>
              </w:rPr>
            </w:pPr>
            <w:r w:rsidRPr="00E0235A">
              <w:rPr>
                <w:rFonts w:ascii="Times New Roman" w:hAnsi="Times New Roman" w:cs="Times New Roman"/>
                <w:sz w:val="24"/>
                <w:szCs w:val="24"/>
              </w:rPr>
              <w:t>Прием заявок и возражений о предоставлении земельного участка</w:t>
            </w:r>
          </w:p>
          <w:p w:rsidR="00B03CBD" w:rsidRPr="00E0235A" w:rsidRDefault="00B03CBD" w:rsidP="00E0235A">
            <w:pPr>
              <w:shd w:val="clear" w:color="auto" w:fill="FFFFFF"/>
              <w:spacing w:after="0" w:line="240" w:lineRule="auto"/>
              <w:ind w:left="5834"/>
              <w:rPr>
                <w:rFonts w:ascii="Times New Roman" w:hAnsi="Times New Roman" w:cs="Times New Roman"/>
                <w:color w:val="000000"/>
                <w:spacing w:val="-4"/>
                <w:sz w:val="24"/>
                <w:szCs w:val="24"/>
              </w:rPr>
            </w:pPr>
          </w:p>
        </w:tc>
      </w:tr>
    </w:tbl>
    <w:p w:rsidR="00B03CBD" w:rsidRPr="00E0235A" w:rsidRDefault="001520F0" w:rsidP="00E0235A">
      <w:pPr>
        <w:shd w:val="clear" w:color="auto" w:fill="FFFFFF"/>
        <w:spacing w:after="0" w:line="240" w:lineRule="auto"/>
        <w:ind w:left="5834"/>
        <w:jc w:val="right"/>
        <w:rPr>
          <w:rFonts w:ascii="Times New Roman" w:hAnsi="Times New Roman" w:cs="Times New Roman"/>
          <w:sz w:val="24"/>
          <w:szCs w:val="24"/>
        </w:rPr>
      </w:pPr>
      <w:r w:rsidRPr="00E0235A">
        <w:rPr>
          <w:rFonts w:ascii="Times New Roman" w:hAnsi="Times New Roman" w:cs="Times New Roman"/>
          <w:noProof/>
          <w:color w:val="000000"/>
          <w:spacing w:val="-4"/>
          <w:sz w:val="24"/>
          <w:szCs w:val="24"/>
        </w:rPr>
        <w:pict>
          <v:line id="_x0000_s1029" style="position:absolute;left:0;text-align:left;z-index:251658752;mso-position-horizontal-relative:text;mso-position-vertical-relative:text" from="225.25pt,44.95pt" to="225.25pt,71.95pt">
            <v:stroke endarrow="block"/>
          </v:line>
        </w:pict>
      </w:r>
    </w:p>
    <w:p w:rsidR="00B03CBD" w:rsidRPr="00E0235A" w:rsidRDefault="00B03CBD" w:rsidP="00E0235A">
      <w:pPr>
        <w:shd w:val="clear" w:color="auto" w:fill="FFFFFF"/>
        <w:spacing w:after="0" w:line="240" w:lineRule="auto"/>
        <w:ind w:left="5834"/>
        <w:jc w:val="right"/>
        <w:rPr>
          <w:rFonts w:ascii="Times New Roman" w:hAnsi="Times New Roman" w:cs="Times New Roman"/>
          <w:sz w:val="24"/>
          <w:szCs w:val="24"/>
        </w:rPr>
      </w:pPr>
    </w:p>
    <w:tbl>
      <w:tblPr>
        <w:tblpPr w:leftFromText="180" w:rightFromText="180" w:vertAnchor="text" w:horzAnchor="page" w:tblpX="3103"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B03CBD" w:rsidRPr="00E0235A" w:rsidTr="001520F0">
        <w:trPr>
          <w:trHeight w:val="846"/>
        </w:trPr>
        <w:tc>
          <w:tcPr>
            <w:tcW w:w="7196" w:type="dxa"/>
          </w:tcPr>
          <w:p w:rsidR="00B03CBD" w:rsidRPr="00E0235A" w:rsidRDefault="00B03CBD" w:rsidP="00E0235A">
            <w:pPr>
              <w:shd w:val="clear" w:color="auto" w:fill="FFFFFF"/>
              <w:spacing w:after="0" w:line="240" w:lineRule="auto"/>
              <w:jc w:val="center"/>
              <w:rPr>
                <w:rFonts w:ascii="Times New Roman" w:hAnsi="Times New Roman" w:cs="Times New Roman"/>
                <w:color w:val="000000"/>
                <w:spacing w:val="-4"/>
                <w:sz w:val="24"/>
                <w:szCs w:val="24"/>
              </w:rPr>
            </w:pPr>
          </w:p>
          <w:p w:rsidR="00B03CBD" w:rsidRPr="00E0235A" w:rsidRDefault="001520F0" w:rsidP="00E0235A">
            <w:pPr>
              <w:shd w:val="clear" w:color="auto" w:fill="FFFFFF"/>
              <w:spacing w:after="0" w:line="240" w:lineRule="auto"/>
              <w:jc w:val="center"/>
              <w:rPr>
                <w:rFonts w:ascii="Times New Roman" w:hAnsi="Times New Roman" w:cs="Times New Roman"/>
                <w:color w:val="000000"/>
                <w:spacing w:val="-4"/>
                <w:sz w:val="24"/>
                <w:szCs w:val="24"/>
              </w:rPr>
            </w:pPr>
            <w:r w:rsidRPr="00E0235A">
              <w:rPr>
                <w:rFonts w:ascii="Times New Roman" w:hAnsi="Times New Roman" w:cs="Times New Roman"/>
                <w:noProof/>
                <w:color w:val="000000"/>
                <w:spacing w:val="-4"/>
                <w:sz w:val="24"/>
                <w:szCs w:val="24"/>
              </w:rPr>
              <w:pict>
                <v:line id="_x0000_s1030" style="position:absolute;left:0;text-align:left;z-index:251659776" from="157.6pt,22pt" to="157.6pt,49pt">
                  <v:stroke endarrow="block"/>
                </v:line>
              </w:pict>
            </w:r>
            <w:r w:rsidR="00B03CBD" w:rsidRPr="00E0235A">
              <w:rPr>
                <w:rFonts w:ascii="Times New Roman" w:hAnsi="Times New Roman" w:cs="Times New Roman"/>
                <w:sz w:val="24"/>
                <w:szCs w:val="24"/>
              </w:rPr>
              <w:t xml:space="preserve">Выдача заявителю Заключения  администрации поселения  </w:t>
            </w:r>
            <w:r w:rsidR="00B03CBD" w:rsidRPr="00E0235A">
              <w:rPr>
                <w:rFonts w:ascii="Times New Roman" w:hAnsi="Times New Roman" w:cs="Times New Roman"/>
                <w:sz w:val="24"/>
                <w:szCs w:val="24"/>
              </w:rPr>
              <w:br w:type="page"/>
            </w:r>
          </w:p>
        </w:tc>
      </w:tr>
    </w:tbl>
    <w:p w:rsidR="00B03CBD" w:rsidRPr="00E0235A" w:rsidRDefault="00B03CBD" w:rsidP="00E0235A">
      <w:pPr>
        <w:shd w:val="clear" w:color="auto" w:fill="FFFFFF"/>
        <w:spacing w:after="0" w:line="240" w:lineRule="auto"/>
        <w:ind w:left="5834"/>
        <w:jc w:val="right"/>
        <w:rPr>
          <w:rFonts w:ascii="Times New Roman" w:hAnsi="Times New Roman" w:cs="Times New Roman"/>
          <w:sz w:val="24"/>
          <w:szCs w:val="24"/>
        </w:rPr>
      </w:pPr>
    </w:p>
    <w:p w:rsidR="00B03CBD" w:rsidRPr="00E0235A" w:rsidRDefault="00B03CBD" w:rsidP="00E0235A">
      <w:pPr>
        <w:shd w:val="clear" w:color="auto" w:fill="FFFFFF"/>
        <w:spacing w:after="0" w:line="240" w:lineRule="auto"/>
        <w:ind w:left="5834"/>
        <w:jc w:val="right"/>
        <w:rPr>
          <w:rFonts w:ascii="Times New Roman" w:hAnsi="Times New Roman" w:cs="Times New Roman"/>
          <w:sz w:val="24"/>
          <w:szCs w:val="24"/>
        </w:rPr>
      </w:pPr>
    </w:p>
    <w:p w:rsidR="00B03CBD" w:rsidRPr="00E0235A" w:rsidRDefault="00B03CBD" w:rsidP="00E0235A">
      <w:pPr>
        <w:shd w:val="clear" w:color="auto" w:fill="FFFFFF"/>
        <w:spacing w:after="0" w:line="240" w:lineRule="auto"/>
        <w:ind w:left="5834"/>
        <w:jc w:val="right"/>
        <w:rPr>
          <w:rFonts w:ascii="Times New Roman" w:hAnsi="Times New Roman" w:cs="Times New Roman"/>
          <w:sz w:val="24"/>
          <w:szCs w:val="24"/>
        </w:rPr>
      </w:pPr>
    </w:p>
    <w:p w:rsidR="00B03CBD" w:rsidRPr="00E0235A" w:rsidRDefault="00B03CBD" w:rsidP="00E0235A">
      <w:pPr>
        <w:shd w:val="clear" w:color="auto" w:fill="FFFFFF"/>
        <w:spacing w:after="0" w:line="240" w:lineRule="auto"/>
        <w:ind w:left="5834"/>
        <w:jc w:val="right"/>
        <w:rPr>
          <w:rFonts w:ascii="Times New Roman" w:hAnsi="Times New Roman" w:cs="Times New Roman"/>
          <w:sz w:val="24"/>
          <w:szCs w:val="24"/>
        </w:rPr>
      </w:pP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03CBD" w:rsidRPr="00E0235A" w:rsidTr="001520F0">
        <w:trPr>
          <w:trHeight w:val="1260"/>
        </w:trPr>
        <w:tc>
          <w:tcPr>
            <w:tcW w:w="9639" w:type="dxa"/>
          </w:tcPr>
          <w:p w:rsidR="00B03CBD" w:rsidRPr="00E0235A" w:rsidRDefault="00B03CBD" w:rsidP="00E0235A">
            <w:pPr>
              <w:shd w:val="clear" w:color="auto" w:fill="FFFFFF"/>
              <w:spacing w:after="0" w:line="240" w:lineRule="auto"/>
              <w:ind w:left="5834"/>
              <w:rPr>
                <w:rFonts w:ascii="Times New Roman" w:hAnsi="Times New Roman" w:cs="Times New Roman"/>
                <w:color w:val="000000"/>
                <w:spacing w:val="-4"/>
                <w:sz w:val="24"/>
                <w:szCs w:val="24"/>
              </w:rPr>
            </w:pPr>
          </w:p>
          <w:p w:rsidR="00B03CBD" w:rsidRPr="00E0235A" w:rsidRDefault="00B03CBD" w:rsidP="00E0235A">
            <w:pPr>
              <w:shd w:val="clear" w:color="auto" w:fill="FFFFFF"/>
              <w:spacing w:after="0" w:line="240" w:lineRule="auto"/>
              <w:jc w:val="center"/>
              <w:rPr>
                <w:rFonts w:ascii="Times New Roman" w:hAnsi="Times New Roman" w:cs="Times New Roman"/>
                <w:color w:val="000000"/>
                <w:spacing w:val="-4"/>
                <w:sz w:val="24"/>
                <w:szCs w:val="24"/>
              </w:rPr>
            </w:pPr>
            <w:r w:rsidRPr="00E0235A">
              <w:rPr>
                <w:rFonts w:ascii="Times New Roman" w:hAnsi="Times New Roman" w:cs="Times New Roman"/>
                <w:sz w:val="24"/>
                <w:szCs w:val="24"/>
              </w:rPr>
              <w:t>Проведение работ по формированию земельного участка,    осуществление кадастрового учета и получение кадастрового паспорта</w:t>
            </w:r>
          </w:p>
        </w:tc>
      </w:tr>
    </w:tbl>
    <w:p w:rsidR="00B03CBD" w:rsidRPr="00E0235A" w:rsidRDefault="00B03CBD" w:rsidP="00E0235A">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E0235A">
        <w:rPr>
          <w:rFonts w:ascii="Times New Roman" w:hAnsi="Times New Roman" w:cs="Times New Roman"/>
          <w:sz w:val="24"/>
          <w:szCs w:val="24"/>
        </w:rPr>
        <w:br w:type="page"/>
      </w:r>
      <w:r w:rsidRPr="00E0235A">
        <w:rPr>
          <w:rFonts w:ascii="Times New Roman" w:hAnsi="Times New Roman" w:cs="Times New Roman"/>
          <w:sz w:val="24"/>
          <w:szCs w:val="24"/>
        </w:rPr>
        <w:lastRenderedPageBreak/>
        <w:t xml:space="preserve"> </w:t>
      </w:r>
      <w:r w:rsidRPr="00E0235A">
        <w:rPr>
          <w:rFonts w:ascii="Times New Roman" w:hAnsi="Times New Roman" w:cs="Times New Roman"/>
          <w:color w:val="000000"/>
          <w:sz w:val="24"/>
          <w:szCs w:val="24"/>
        </w:rPr>
        <w:t>Приложение 2</w:t>
      </w:r>
    </w:p>
    <w:p w:rsidR="00B03CBD" w:rsidRPr="00E0235A" w:rsidRDefault="00B03CBD" w:rsidP="00E0235A">
      <w:pPr>
        <w:tabs>
          <w:tab w:val="left" w:pos="3960"/>
        </w:tabs>
        <w:autoSpaceDE w:val="0"/>
        <w:autoSpaceDN w:val="0"/>
        <w:adjustRightInd w:val="0"/>
        <w:spacing w:after="0" w:line="240" w:lineRule="auto"/>
        <w:ind w:left="3960"/>
        <w:jc w:val="right"/>
        <w:outlineLvl w:val="1"/>
        <w:rPr>
          <w:rFonts w:ascii="Times New Roman" w:hAnsi="Times New Roman" w:cs="Times New Roman"/>
          <w:sz w:val="24"/>
          <w:szCs w:val="24"/>
        </w:rPr>
      </w:pPr>
      <w:r w:rsidRPr="00E0235A">
        <w:rPr>
          <w:rFonts w:ascii="Times New Roman" w:hAnsi="Times New Roman" w:cs="Times New Roman"/>
          <w:sz w:val="24"/>
          <w:szCs w:val="24"/>
        </w:rPr>
        <w:t>к административному регламенту предоставления муниципальной услуги</w:t>
      </w:r>
    </w:p>
    <w:p w:rsidR="00B03CBD" w:rsidRPr="00E0235A" w:rsidRDefault="00B03CBD" w:rsidP="00E0235A">
      <w:pPr>
        <w:spacing w:after="0" w:line="240" w:lineRule="auto"/>
        <w:jc w:val="right"/>
        <w:rPr>
          <w:rFonts w:ascii="Times New Roman" w:hAnsi="Times New Roman" w:cs="Times New Roman"/>
          <w:sz w:val="24"/>
          <w:szCs w:val="24"/>
        </w:rPr>
      </w:pPr>
    </w:p>
    <w:p w:rsidR="00B03CBD" w:rsidRPr="00E0235A" w:rsidRDefault="00B03CBD" w:rsidP="00E0235A">
      <w:pPr>
        <w:spacing w:after="0" w:line="240" w:lineRule="auto"/>
        <w:jc w:val="right"/>
        <w:rPr>
          <w:rFonts w:ascii="Times New Roman" w:hAnsi="Times New Roman" w:cs="Times New Roman"/>
          <w:sz w:val="24"/>
          <w:szCs w:val="24"/>
        </w:rPr>
      </w:pPr>
      <w:r w:rsidRPr="00E0235A">
        <w:rPr>
          <w:rFonts w:ascii="Times New Roman" w:hAnsi="Times New Roman" w:cs="Times New Roman"/>
          <w:sz w:val="24"/>
          <w:szCs w:val="24"/>
        </w:rPr>
        <w:t xml:space="preserve">                                                </w:t>
      </w:r>
      <w:r w:rsidR="00FE21D7">
        <w:rPr>
          <w:rFonts w:ascii="Times New Roman" w:hAnsi="Times New Roman" w:cs="Times New Roman"/>
          <w:sz w:val="24"/>
          <w:szCs w:val="24"/>
        </w:rPr>
        <w:t xml:space="preserve">       Главе администрации Бирюль</w:t>
      </w:r>
      <w:r w:rsidRPr="00E0235A">
        <w:rPr>
          <w:rFonts w:ascii="Times New Roman" w:hAnsi="Times New Roman" w:cs="Times New Roman"/>
          <w:sz w:val="24"/>
          <w:szCs w:val="24"/>
        </w:rPr>
        <w:t xml:space="preserve">ского </w:t>
      </w:r>
      <w:r w:rsidR="00FE21D7">
        <w:rPr>
          <w:rFonts w:ascii="Times New Roman" w:hAnsi="Times New Roman" w:cs="Times New Roman"/>
          <w:sz w:val="24"/>
          <w:szCs w:val="24"/>
        </w:rPr>
        <w:t>сельского поселения  Будревич А.Ю.</w:t>
      </w:r>
      <w:r w:rsidRPr="00E0235A">
        <w:rPr>
          <w:rFonts w:ascii="Times New Roman" w:hAnsi="Times New Roman" w:cs="Times New Roman"/>
          <w:sz w:val="24"/>
          <w:szCs w:val="24"/>
        </w:rPr>
        <w:t xml:space="preserve"> </w:t>
      </w:r>
    </w:p>
    <w:p w:rsidR="00B03CBD" w:rsidRPr="00E0235A" w:rsidRDefault="00B03CBD" w:rsidP="00E0235A">
      <w:pPr>
        <w:spacing w:after="0" w:line="240" w:lineRule="auto"/>
        <w:jc w:val="right"/>
        <w:rPr>
          <w:rFonts w:ascii="Times New Roman" w:hAnsi="Times New Roman" w:cs="Times New Roman"/>
          <w:sz w:val="24"/>
          <w:szCs w:val="24"/>
        </w:rPr>
      </w:pPr>
      <w:r w:rsidRPr="00E0235A">
        <w:rPr>
          <w:rFonts w:ascii="Times New Roman" w:hAnsi="Times New Roman" w:cs="Times New Roman"/>
          <w:sz w:val="24"/>
          <w:szCs w:val="24"/>
        </w:rPr>
        <w:t>от ________________________</w:t>
      </w:r>
    </w:p>
    <w:p w:rsidR="00B03CBD" w:rsidRPr="00E0235A" w:rsidRDefault="00B03CBD" w:rsidP="00E0235A">
      <w:pPr>
        <w:spacing w:after="0" w:line="240" w:lineRule="auto"/>
        <w:jc w:val="right"/>
        <w:rPr>
          <w:rFonts w:ascii="Times New Roman" w:hAnsi="Times New Roman" w:cs="Times New Roman"/>
          <w:sz w:val="24"/>
          <w:szCs w:val="24"/>
        </w:rPr>
      </w:pPr>
      <w:r w:rsidRPr="00E0235A">
        <w:rPr>
          <w:rFonts w:ascii="Times New Roman" w:hAnsi="Times New Roman" w:cs="Times New Roman"/>
          <w:sz w:val="24"/>
          <w:szCs w:val="24"/>
        </w:rPr>
        <w:t>________________________________</w:t>
      </w:r>
    </w:p>
    <w:p w:rsidR="00B03CBD" w:rsidRPr="00E0235A" w:rsidRDefault="00B03CBD" w:rsidP="00E0235A">
      <w:pPr>
        <w:spacing w:after="0" w:line="240" w:lineRule="auto"/>
        <w:jc w:val="right"/>
        <w:rPr>
          <w:rFonts w:ascii="Times New Roman" w:hAnsi="Times New Roman" w:cs="Times New Roman"/>
          <w:sz w:val="24"/>
          <w:szCs w:val="24"/>
        </w:rPr>
      </w:pPr>
      <w:r w:rsidRPr="00E0235A">
        <w:rPr>
          <w:rFonts w:ascii="Times New Roman" w:hAnsi="Times New Roman" w:cs="Times New Roman"/>
          <w:sz w:val="24"/>
          <w:szCs w:val="24"/>
        </w:rPr>
        <w:t xml:space="preserve">                                                                                                                                   (ФИО паспортные данные)   </w:t>
      </w:r>
    </w:p>
    <w:p w:rsidR="00B03CBD" w:rsidRPr="00E0235A" w:rsidRDefault="00B03CBD" w:rsidP="00E0235A">
      <w:pPr>
        <w:spacing w:after="0" w:line="240" w:lineRule="auto"/>
        <w:jc w:val="right"/>
        <w:rPr>
          <w:rFonts w:ascii="Times New Roman" w:hAnsi="Times New Roman" w:cs="Times New Roman"/>
          <w:sz w:val="24"/>
          <w:szCs w:val="24"/>
        </w:rPr>
      </w:pPr>
    </w:p>
    <w:p w:rsidR="00B03CBD" w:rsidRPr="00E0235A" w:rsidRDefault="00B03CBD" w:rsidP="00E0235A">
      <w:pPr>
        <w:spacing w:after="0" w:line="240" w:lineRule="auto"/>
        <w:jc w:val="right"/>
        <w:rPr>
          <w:rFonts w:ascii="Times New Roman" w:hAnsi="Times New Roman" w:cs="Times New Roman"/>
          <w:sz w:val="24"/>
          <w:szCs w:val="24"/>
        </w:rPr>
      </w:pPr>
      <w:r w:rsidRPr="00E0235A">
        <w:rPr>
          <w:rFonts w:ascii="Times New Roman" w:hAnsi="Times New Roman" w:cs="Times New Roman"/>
          <w:sz w:val="24"/>
          <w:szCs w:val="24"/>
        </w:rPr>
        <w:t>зарегистрирован________________</w:t>
      </w:r>
    </w:p>
    <w:p w:rsidR="00B03CBD" w:rsidRPr="00E0235A" w:rsidRDefault="00B03CBD" w:rsidP="00E0235A">
      <w:pPr>
        <w:spacing w:after="0" w:line="240" w:lineRule="auto"/>
        <w:jc w:val="right"/>
        <w:rPr>
          <w:rFonts w:ascii="Times New Roman" w:hAnsi="Times New Roman" w:cs="Times New Roman"/>
          <w:sz w:val="24"/>
          <w:szCs w:val="24"/>
        </w:rPr>
      </w:pPr>
      <w:r w:rsidRPr="00E0235A">
        <w:rPr>
          <w:rFonts w:ascii="Times New Roman" w:hAnsi="Times New Roman" w:cs="Times New Roman"/>
          <w:sz w:val="24"/>
          <w:szCs w:val="24"/>
        </w:rPr>
        <w:t>телефон_______________________</w:t>
      </w:r>
    </w:p>
    <w:p w:rsidR="00B03CBD" w:rsidRPr="00E0235A" w:rsidRDefault="00B03CBD" w:rsidP="00E0235A">
      <w:pPr>
        <w:spacing w:after="0" w:line="240" w:lineRule="auto"/>
        <w:jc w:val="right"/>
        <w:rPr>
          <w:rFonts w:ascii="Times New Roman" w:hAnsi="Times New Roman" w:cs="Times New Roman"/>
          <w:sz w:val="24"/>
          <w:szCs w:val="24"/>
        </w:rPr>
      </w:pPr>
    </w:p>
    <w:p w:rsidR="00B03CBD" w:rsidRPr="00E0235A" w:rsidRDefault="00B03CBD" w:rsidP="00E0235A">
      <w:pPr>
        <w:spacing w:after="0" w:line="240" w:lineRule="auto"/>
        <w:jc w:val="center"/>
        <w:rPr>
          <w:rFonts w:ascii="Times New Roman" w:hAnsi="Times New Roman" w:cs="Times New Roman"/>
          <w:sz w:val="24"/>
          <w:szCs w:val="24"/>
        </w:rPr>
      </w:pPr>
    </w:p>
    <w:p w:rsidR="00B03CBD" w:rsidRPr="00E0235A" w:rsidRDefault="00B03CBD" w:rsidP="00E0235A">
      <w:pPr>
        <w:spacing w:after="0" w:line="240" w:lineRule="auto"/>
        <w:jc w:val="center"/>
        <w:rPr>
          <w:rFonts w:ascii="Times New Roman" w:hAnsi="Times New Roman" w:cs="Times New Roman"/>
          <w:b/>
          <w:sz w:val="24"/>
          <w:szCs w:val="24"/>
        </w:rPr>
      </w:pPr>
      <w:r w:rsidRPr="00E0235A">
        <w:rPr>
          <w:rFonts w:ascii="Times New Roman" w:hAnsi="Times New Roman" w:cs="Times New Roman"/>
          <w:b/>
          <w:sz w:val="24"/>
          <w:szCs w:val="24"/>
        </w:rPr>
        <w:t>ЗАЯВЛЕНИЕ</w:t>
      </w:r>
    </w:p>
    <w:p w:rsidR="00B03CBD" w:rsidRPr="00E0235A" w:rsidRDefault="00B03CBD" w:rsidP="00E0235A">
      <w:pPr>
        <w:spacing w:after="0" w:line="240" w:lineRule="auto"/>
        <w:rPr>
          <w:rFonts w:ascii="Times New Roman" w:hAnsi="Times New Roman" w:cs="Times New Roman"/>
          <w:sz w:val="24"/>
          <w:szCs w:val="24"/>
        </w:rPr>
      </w:pPr>
    </w:p>
    <w:p w:rsidR="00B03CBD" w:rsidRPr="00E0235A" w:rsidRDefault="00B03CBD" w:rsidP="00E0235A">
      <w:pPr>
        <w:spacing w:after="0" w:line="240" w:lineRule="auto"/>
        <w:rPr>
          <w:rFonts w:ascii="Times New Roman" w:hAnsi="Times New Roman" w:cs="Times New Roman"/>
          <w:sz w:val="24"/>
          <w:szCs w:val="24"/>
        </w:rPr>
      </w:pPr>
      <w:r w:rsidRPr="00E0235A">
        <w:rPr>
          <w:rFonts w:ascii="Times New Roman" w:hAnsi="Times New Roman" w:cs="Times New Roman"/>
          <w:sz w:val="24"/>
          <w:szCs w:val="24"/>
        </w:rPr>
        <w:t xml:space="preserve">     Прошу выделить                     </w:t>
      </w:r>
    </w:p>
    <w:p w:rsidR="00B03CBD" w:rsidRPr="00E0235A" w:rsidRDefault="00B03CBD" w:rsidP="00E0235A">
      <w:pPr>
        <w:spacing w:after="0" w:line="240" w:lineRule="auto"/>
        <w:rPr>
          <w:rFonts w:ascii="Times New Roman" w:hAnsi="Times New Roman" w:cs="Times New Roman"/>
          <w:sz w:val="24"/>
          <w:szCs w:val="24"/>
        </w:rPr>
      </w:pPr>
      <w:r w:rsidRPr="00E0235A">
        <w:rPr>
          <w:rFonts w:ascii="Times New Roman" w:hAnsi="Times New Roman" w:cs="Times New Roman"/>
          <w:sz w:val="24"/>
          <w:szCs w:val="24"/>
        </w:rPr>
        <w:t>земельный участок  примерной площадью_______________ кв. м, расположенный по адресу:____________________________________________</w:t>
      </w:r>
    </w:p>
    <w:p w:rsidR="00B03CBD" w:rsidRPr="00E0235A" w:rsidRDefault="00B03CBD" w:rsidP="00E0235A">
      <w:pPr>
        <w:spacing w:after="0" w:line="240" w:lineRule="auto"/>
        <w:rPr>
          <w:rFonts w:ascii="Times New Roman" w:hAnsi="Times New Roman" w:cs="Times New Roman"/>
          <w:sz w:val="24"/>
          <w:szCs w:val="24"/>
        </w:rPr>
      </w:pPr>
    </w:p>
    <w:p w:rsidR="00B03CBD" w:rsidRPr="00E0235A" w:rsidRDefault="00B03CBD" w:rsidP="00E0235A">
      <w:pPr>
        <w:spacing w:after="0" w:line="240" w:lineRule="auto"/>
        <w:rPr>
          <w:rFonts w:ascii="Times New Roman" w:hAnsi="Times New Roman" w:cs="Times New Roman"/>
          <w:sz w:val="24"/>
          <w:szCs w:val="24"/>
        </w:rPr>
      </w:pPr>
      <w:r w:rsidRPr="00E0235A">
        <w:rPr>
          <w:rFonts w:ascii="Times New Roman" w:hAnsi="Times New Roman" w:cs="Times New Roman"/>
          <w:sz w:val="24"/>
          <w:szCs w:val="24"/>
        </w:rPr>
        <w:t xml:space="preserve">___________________________________________________ для использования </w:t>
      </w:r>
    </w:p>
    <w:p w:rsidR="00B03CBD" w:rsidRPr="00E0235A" w:rsidRDefault="00B03CBD" w:rsidP="00E0235A">
      <w:pPr>
        <w:spacing w:after="0" w:line="240" w:lineRule="auto"/>
        <w:rPr>
          <w:rFonts w:ascii="Times New Roman" w:hAnsi="Times New Roman" w:cs="Times New Roman"/>
          <w:sz w:val="24"/>
          <w:szCs w:val="24"/>
        </w:rPr>
      </w:pPr>
      <w:r w:rsidRPr="00E0235A">
        <w:rPr>
          <w:rFonts w:ascii="Times New Roman" w:hAnsi="Times New Roman" w:cs="Times New Roman"/>
          <w:sz w:val="24"/>
          <w:szCs w:val="24"/>
        </w:rPr>
        <w:t xml:space="preserve">                 (адрес или ориентир)</w:t>
      </w:r>
    </w:p>
    <w:p w:rsidR="00B03CBD" w:rsidRPr="00E0235A" w:rsidRDefault="00B03CBD" w:rsidP="00E0235A">
      <w:pPr>
        <w:spacing w:after="0" w:line="240" w:lineRule="auto"/>
        <w:rPr>
          <w:rFonts w:ascii="Times New Roman" w:hAnsi="Times New Roman" w:cs="Times New Roman"/>
          <w:sz w:val="24"/>
          <w:szCs w:val="24"/>
        </w:rPr>
      </w:pPr>
      <w:r w:rsidRPr="00E0235A">
        <w:rPr>
          <w:rFonts w:ascii="Times New Roman" w:hAnsi="Times New Roman" w:cs="Times New Roman"/>
          <w:sz w:val="24"/>
          <w:szCs w:val="24"/>
        </w:rPr>
        <w:t>В</w:t>
      </w:r>
      <w:r w:rsidR="00FE21D7">
        <w:rPr>
          <w:rFonts w:ascii="Times New Roman" w:hAnsi="Times New Roman" w:cs="Times New Roman"/>
          <w:sz w:val="24"/>
          <w:szCs w:val="24"/>
        </w:rPr>
        <w:t xml:space="preserve"> </w:t>
      </w:r>
      <w:r w:rsidRPr="00E0235A">
        <w:rPr>
          <w:rFonts w:ascii="Times New Roman" w:hAnsi="Times New Roman" w:cs="Times New Roman"/>
          <w:sz w:val="24"/>
          <w:szCs w:val="24"/>
        </w:rPr>
        <w:t>целях:___________________________________________</w:t>
      </w:r>
      <w:r w:rsidR="00FE21D7">
        <w:rPr>
          <w:rFonts w:ascii="Times New Roman" w:hAnsi="Times New Roman" w:cs="Times New Roman"/>
          <w:sz w:val="24"/>
          <w:szCs w:val="24"/>
        </w:rPr>
        <w:t>______________________________</w:t>
      </w:r>
    </w:p>
    <w:p w:rsidR="00B03CBD" w:rsidRPr="00E0235A" w:rsidRDefault="00B03CBD" w:rsidP="00E0235A">
      <w:pPr>
        <w:spacing w:after="0" w:line="240" w:lineRule="auto"/>
        <w:rPr>
          <w:rFonts w:ascii="Times New Roman" w:hAnsi="Times New Roman" w:cs="Times New Roman"/>
          <w:sz w:val="24"/>
          <w:szCs w:val="24"/>
        </w:rPr>
      </w:pPr>
      <w:r w:rsidRPr="00E0235A">
        <w:rPr>
          <w:rFonts w:ascii="Times New Roman" w:hAnsi="Times New Roman" w:cs="Times New Roman"/>
          <w:sz w:val="24"/>
          <w:szCs w:val="24"/>
        </w:rPr>
        <w:t xml:space="preserve">                                                    (Предполагаемое назначение участка)</w:t>
      </w:r>
    </w:p>
    <w:p w:rsidR="00B03CBD" w:rsidRPr="00E0235A" w:rsidRDefault="00B03CBD" w:rsidP="00E0235A">
      <w:pPr>
        <w:spacing w:after="0" w:line="240" w:lineRule="auto"/>
        <w:rPr>
          <w:rFonts w:ascii="Times New Roman" w:hAnsi="Times New Roman" w:cs="Times New Roman"/>
          <w:sz w:val="24"/>
          <w:szCs w:val="24"/>
        </w:rPr>
      </w:pPr>
    </w:p>
    <w:p w:rsidR="00B03CBD" w:rsidRPr="00E0235A" w:rsidRDefault="00B03CBD" w:rsidP="00E0235A">
      <w:pPr>
        <w:spacing w:after="0" w:line="240" w:lineRule="auto"/>
        <w:rPr>
          <w:rFonts w:ascii="Times New Roman" w:hAnsi="Times New Roman" w:cs="Times New Roman"/>
          <w:sz w:val="24"/>
          <w:szCs w:val="24"/>
        </w:rPr>
      </w:pPr>
    </w:p>
    <w:p w:rsidR="00B03CBD" w:rsidRPr="00E0235A" w:rsidRDefault="00B03CBD" w:rsidP="00E0235A">
      <w:pPr>
        <w:spacing w:after="0" w:line="240" w:lineRule="auto"/>
        <w:rPr>
          <w:rFonts w:ascii="Times New Roman" w:hAnsi="Times New Roman" w:cs="Times New Roman"/>
          <w:sz w:val="24"/>
          <w:szCs w:val="24"/>
        </w:rPr>
      </w:pPr>
      <w:r w:rsidRPr="00E0235A">
        <w:rPr>
          <w:rFonts w:ascii="Times New Roman" w:hAnsi="Times New Roman" w:cs="Times New Roman"/>
          <w:sz w:val="24"/>
          <w:szCs w:val="24"/>
        </w:rPr>
        <w:t>К заявлению приложены копии:</w:t>
      </w:r>
    </w:p>
    <w:p w:rsidR="00B03CBD" w:rsidRPr="00E0235A" w:rsidRDefault="00B03CBD" w:rsidP="00E0235A">
      <w:pPr>
        <w:spacing w:after="0" w:line="240" w:lineRule="auto"/>
        <w:rPr>
          <w:rFonts w:ascii="Times New Roman" w:hAnsi="Times New Roman" w:cs="Times New Roman"/>
          <w:sz w:val="24"/>
          <w:szCs w:val="24"/>
        </w:rPr>
      </w:pPr>
      <w:r w:rsidRPr="00E0235A">
        <w:rPr>
          <w:rFonts w:ascii="Times New Roman" w:hAnsi="Times New Roman" w:cs="Times New Roman"/>
          <w:sz w:val="24"/>
          <w:szCs w:val="24"/>
        </w:rPr>
        <w:t>1. Копия паспорта.</w:t>
      </w:r>
    </w:p>
    <w:p w:rsidR="00B03CBD" w:rsidRPr="00E0235A" w:rsidRDefault="00B03CBD" w:rsidP="00E0235A">
      <w:pPr>
        <w:spacing w:after="0" w:line="240" w:lineRule="auto"/>
        <w:rPr>
          <w:rFonts w:ascii="Times New Roman" w:hAnsi="Times New Roman" w:cs="Times New Roman"/>
          <w:sz w:val="24"/>
          <w:szCs w:val="24"/>
        </w:rPr>
      </w:pPr>
      <w:r w:rsidRPr="00E0235A">
        <w:rPr>
          <w:rFonts w:ascii="Times New Roman" w:hAnsi="Times New Roman" w:cs="Times New Roman"/>
          <w:sz w:val="24"/>
          <w:szCs w:val="24"/>
        </w:rPr>
        <w:t>2. Ситуационный план земельного участка.</w:t>
      </w:r>
    </w:p>
    <w:p w:rsidR="00B03CBD" w:rsidRPr="00E0235A" w:rsidRDefault="00B03CBD" w:rsidP="00E0235A">
      <w:pPr>
        <w:spacing w:after="0" w:line="240" w:lineRule="auto"/>
        <w:rPr>
          <w:rFonts w:ascii="Times New Roman" w:hAnsi="Times New Roman" w:cs="Times New Roman"/>
          <w:sz w:val="24"/>
          <w:szCs w:val="24"/>
        </w:rPr>
      </w:pPr>
    </w:p>
    <w:p w:rsidR="00B03CBD" w:rsidRPr="00E0235A" w:rsidRDefault="00B03CBD" w:rsidP="00E0235A">
      <w:pPr>
        <w:spacing w:after="0" w:line="240" w:lineRule="auto"/>
        <w:rPr>
          <w:rFonts w:ascii="Times New Roman" w:hAnsi="Times New Roman" w:cs="Times New Roman"/>
          <w:sz w:val="24"/>
          <w:szCs w:val="24"/>
        </w:rPr>
      </w:pPr>
    </w:p>
    <w:p w:rsidR="00B03CBD" w:rsidRPr="00E0235A" w:rsidRDefault="00B03CBD" w:rsidP="00E0235A">
      <w:pPr>
        <w:spacing w:after="0" w:line="240" w:lineRule="auto"/>
        <w:rPr>
          <w:rFonts w:ascii="Times New Roman" w:hAnsi="Times New Roman" w:cs="Times New Roman"/>
          <w:sz w:val="24"/>
          <w:szCs w:val="24"/>
        </w:rPr>
      </w:pPr>
    </w:p>
    <w:p w:rsidR="00B03CBD" w:rsidRPr="00E0235A" w:rsidRDefault="00B03CBD" w:rsidP="00E0235A">
      <w:pPr>
        <w:spacing w:after="0" w:line="240" w:lineRule="auto"/>
        <w:rPr>
          <w:rFonts w:ascii="Times New Roman" w:hAnsi="Times New Roman" w:cs="Times New Roman"/>
          <w:sz w:val="24"/>
          <w:szCs w:val="24"/>
        </w:rPr>
      </w:pPr>
    </w:p>
    <w:p w:rsidR="00B03CBD" w:rsidRPr="00E0235A" w:rsidRDefault="00B03CBD" w:rsidP="00E0235A">
      <w:pPr>
        <w:spacing w:after="0" w:line="240" w:lineRule="auto"/>
        <w:rPr>
          <w:rFonts w:ascii="Times New Roman" w:hAnsi="Times New Roman" w:cs="Times New Roman"/>
          <w:sz w:val="24"/>
          <w:szCs w:val="24"/>
        </w:rPr>
      </w:pPr>
    </w:p>
    <w:p w:rsidR="00B03CBD" w:rsidRPr="00E0235A" w:rsidRDefault="00B03CBD" w:rsidP="00E0235A">
      <w:pPr>
        <w:spacing w:after="0" w:line="240" w:lineRule="auto"/>
        <w:rPr>
          <w:rFonts w:ascii="Times New Roman" w:hAnsi="Times New Roman" w:cs="Times New Roman"/>
          <w:sz w:val="24"/>
          <w:szCs w:val="24"/>
        </w:rPr>
      </w:pPr>
      <w:r w:rsidRPr="00E0235A">
        <w:rPr>
          <w:rFonts w:ascii="Times New Roman" w:hAnsi="Times New Roman" w:cs="Times New Roman"/>
          <w:sz w:val="24"/>
          <w:szCs w:val="24"/>
        </w:rPr>
        <w:t>Дата____________________                     Подпись______________________</w:t>
      </w:r>
    </w:p>
    <w:p w:rsidR="00B03CBD" w:rsidRPr="00E0235A" w:rsidRDefault="00B03CBD" w:rsidP="00E0235A">
      <w:pPr>
        <w:spacing w:after="0" w:line="240" w:lineRule="auto"/>
        <w:rPr>
          <w:rFonts w:ascii="Times New Roman" w:hAnsi="Times New Roman" w:cs="Times New Roman"/>
          <w:sz w:val="24"/>
          <w:szCs w:val="24"/>
        </w:rPr>
      </w:pPr>
    </w:p>
    <w:p w:rsidR="00B03CBD" w:rsidRPr="00E0235A" w:rsidRDefault="00B03CBD" w:rsidP="00E0235A">
      <w:pPr>
        <w:spacing w:after="0" w:line="240" w:lineRule="auto"/>
        <w:rPr>
          <w:rFonts w:ascii="Times New Roman" w:hAnsi="Times New Roman" w:cs="Times New Roman"/>
          <w:sz w:val="24"/>
          <w:szCs w:val="24"/>
        </w:rPr>
      </w:pPr>
    </w:p>
    <w:p w:rsidR="006C475D" w:rsidRPr="00E0235A" w:rsidRDefault="006C475D" w:rsidP="00E0235A">
      <w:pPr>
        <w:spacing w:after="0" w:line="240" w:lineRule="auto"/>
        <w:rPr>
          <w:rFonts w:ascii="Times New Roman" w:hAnsi="Times New Roman" w:cs="Times New Roman"/>
          <w:sz w:val="24"/>
          <w:szCs w:val="24"/>
        </w:rPr>
      </w:pPr>
    </w:p>
    <w:sectPr w:rsidR="006C475D" w:rsidRPr="00E0235A" w:rsidSect="001520F0">
      <w:footnotePr>
        <w:pos w:val="beneathText"/>
      </w:footnotePr>
      <w:pgSz w:w="11905" w:h="16837"/>
      <w:pgMar w:top="107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10"/>
    <w:lvl w:ilvl="0">
      <w:start w:val="1"/>
      <w:numFmt w:val="bullet"/>
      <w:lvlText w:val="-"/>
      <w:lvlJc w:val="left"/>
      <w:pPr>
        <w:tabs>
          <w:tab w:val="num" w:pos="927"/>
        </w:tabs>
        <w:ind w:left="927" w:hanging="360"/>
      </w:pPr>
      <w:rPr>
        <w:rFonts w:ascii="Times New Roman" w:hAnsi="Times New Roman" w:cs="Times New Roman"/>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1A6E1A8D"/>
    <w:multiLevelType w:val="hybridMultilevel"/>
    <w:tmpl w:val="CBCE5D08"/>
    <w:lvl w:ilvl="0" w:tplc="A740D2F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4C5528BA"/>
    <w:multiLevelType w:val="hybridMultilevel"/>
    <w:tmpl w:val="26307D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78B265F"/>
    <w:multiLevelType w:val="hybridMultilevel"/>
    <w:tmpl w:val="6CA8D6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B0B0DE5"/>
    <w:multiLevelType w:val="hybridMultilevel"/>
    <w:tmpl w:val="CC22B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useFELayout/>
    <w:compatSetting w:name="compatibilityMode" w:uri="http://schemas.microsoft.com/office/word" w:val="12"/>
  </w:compat>
  <w:rsids>
    <w:rsidRoot w:val="00B03CBD"/>
    <w:rsid w:val="001520F0"/>
    <w:rsid w:val="00437600"/>
    <w:rsid w:val="00583A24"/>
    <w:rsid w:val="00691987"/>
    <w:rsid w:val="006C475D"/>
    <w:rsid w:val="00AF1F8B"/>
    <w:rsid w:val="00B03CBD"/>
    <w:rsid w:val="00E0235A"/>
    <w:rsid w:val="00E94D47"/>
    <w:rsid w:val="00FE2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3CBD"/>
    <w:pPr>
      <w:keepNext/>
      <w:tabs>
        <w:tab w:val="num" w:pos="0"/>
      </w:tabs>
      <w:suppressAutoHyphens/>
      <w:spacing w:after="0" w:line="240" w:lineRule="auto"/>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B03CBD"/>
    <w:pPr>
      <w:keepNext/>
      <w:tabs>
        <w:tab w:val="num" w:pos="0"/>
      </w:tabs>
      <w:suppressAutoHyphens/>
      <w:spacing w:after="0" w:line="240" w:lineRule="auto"/>
      <w:jc w:val="both"/>
      <w:outlineLvl w:val="1"/>
    </w:pPr>
    <w:rPr>
      <w:rFonts w:ascii="Times New Roman" w:eastAsia="Times New Roman" w:hAnsi="Times New Roman" w:cs="Times New Roman"/>
      <w:b/>
      <w:sz w:val="28"/>
      <w:szCs w:val="20"/>
      <w:lang w:eastAsia="ar-SA"/>
    </w:rPr>
  </w:style>
  <w:style w:type="paragraph" w:styleId="3">
    <w:name w:val="heading 3"/>
    <w:basedOn w:val="a"/>
    <w:next w:val="a"/>
    <w:link w:val="30"/>
    <w:qFormat/>
    <w:rsid w:val="00B03CBD"/>
    <w:pPr>
      <w:keepNext/>
      <w:tabs>
        <w:tab w:val="num" w:pos="0"/>
      </w:tabs>
      <w:suppressAutoHyphens/>
      <w:spacing w:after="0" w:line="240" w:lineRule="auto"/>
      <w:jc w:val="center"/>
      <w:outlineLvl w:val="2"/>
    </w:pPr>
    <w:rPr>
      <w:rFonts w:ascii="Times New Roman" w:eastAsia="Times New Roman" w:hAnsi="Times New Roman" w:cs="Times New Roman"/>
      <w:sz w:val="28"/>
      <w:szCs w:val="20"/>
      <w:lang w:eastAsia="ar-SA"/>
    </w:rPr>
  </w:style>
  <w:style w:type="paragraph" w:styleId="4">
    <w:name w:val="heading 4"/>
    <w:basedOn w:val="a"/>
    <w:next w:val="a"/>
    <w:link w:val="40"/>
    <w:qFormat/>
    <w:rsid w:val="00B03CBD"/>
    <w:pPr>
      <w:keepNext/>
      <w:tabs>
        <w:tab w:val="num" w:pos="0"/>
      </w:tabs>
      <w:suppressAutoHyphens/>
      <w:spacing w:after="0" w:line="240" w:lineRule="auto"/>
      <w:outlineLvl w:val="3"/>
    </w:pPr>
    <w:rPr>
      <w:rFonts w:ascii="Times New Roman" w:eastAsia="Times New Roman" w:hAnsi="Times New Roman" w:cs="Times New Roman"/>
      <w:sz w:val="28"/>
      <w:szCs w:val="20"/>
      <w:lang w:eastAsia="ar-SA"/>
    </w:rPr>
  </w:style>
  <w:style w:type="paragraph" w:styleId="5">
    <w:name w:val="heading 5"/>
    <w:basedOn w:val="a"/>
    <w:next w:val="a"/>
    <w:link w:val="50"/>
    <w:qFormat/>
    <w:rsid w:val="00B03CBD"/>
    <w:pPr>
      <w:keepNext/>
      <w:tabs>
        <w:tab w:val="num" w:pos="0"/>
      </w:tabs>
      <w:suppressAutoHyphens/>
      <w:spacing w:after="0" w:line="240" w:lineRule="auto"/>
      <w:jc w:val="both"/>
      <w:outlineLvl w:val="4"/>
    </w:pPr>
    <w:rPr>
      <w:rFonts w:ascii="Times New Roman" w:eastAsia="Times New Roman" w:hAnsi="Times New Roman" w:cs="Times New Roman"/>
      <w:sz w:val="28"/>
      <w:szCs w:val="20"/>
      <w:lang w:eastAsia="ar-SA"/>
    </w:rPr>
  </w:style>
  <w:style w:type="paragraph" w:styleId="6">
    <w:name w:val="heading 6"/>
    <w:basedOn w:val="a"/>
    <w:next w:val="a"/>
    <w:link w:val="60"/>
    <w:qFormat/>
    <w:rsid w:val="00B03CBD"/>
    <w:pPr>
      <w:keepNext/>
      <w:tabs>
        <w:tab w:val="num" w:pos="0"/>
      </w:tabs>
      <w:suppressAutoHyphens/>
      <w:spacing w:after="0" w:line="240" w:lineRule="auto"/>
      <w:ind w:left="-284" w:firstLine="644"/>
      <w:jc w:val="both"/>
      <w:outlineLvl w:val="5"/>
    </w:pPr>
    <w:rPr>
      <w:rFonts w:ascii="Times New Roman" w:eastAsia="Times New Roman" w:hAnsi="Times New Roman" w:cs="Times New Roman"/>
      <w:sz w:val="28"/>
      <w:szCs w:val="20"/>
      <w:lang w:eastAsia="ar-SA"/>
    </w:rPr>
  </w:style>
  <w:style w:type="paragraph" w:styleId="7">
    <w:name w:val="heading 7"/>
    <w:basedOn w:val="a"/>
    <w:next w:val="a"/>
    <w:link w:val="70"/>
    <w:qFormat/>
    <w:rsid w:val="00B03CBD"/>
    <w:pPr>
      <w:keepNext/>
      <w:tabs>
        <w:tab w:val="num" w:pos="0"/>
      </w:tabs>
      <w:suppressAutoHyphens/>
      <w:spacing w:after="0" w:line="240" w:lineRule="auto"/>
      <w:jc w:val="center"/>
      <w:outlineLvl w:val="6"/>
    </w:pPr>
    <w:rPr>
      <w:rFonts w:ascii="Times New Roman" w:eastAsia="Times New Roman" w:hAnsi="Times New Roman" w:cs="Times New Roman"/>
      <w:b/>
      <w:bCs/>
      <w:sz w:val="24"/>
      <w:szCs w:val="20"/>
      <w:lang w:eastAsia="ar-SA"/>
    </w:rPr>
  </w:style>
  <w:style w:type="paragraph" w:styleId="8">
    <w:name w:val="heading 8"/>
    <w:basedOn w:val="a"/>
    <w:next w:val="a"/>
    <w:link w:val="80"/>
    <w:qFormat/>
    <w:rsid w:val="00B03CBD"/>
    <w:pPr>
      <w:keepNext/>
      <w:tabs>
        <w:tab w:val="num" w:pos="0"/>
      </w:tabs>
      <w:suppressAutoHyphens/>
      <w:spacing w:after="0" w:line="240" w:lineRule="auto"/>
      <w:ind w:left="-284" w:firstLine="284"/>
      <w:outlineLvl w:val="7"/>
    </w:pPr>
    <w:rPr>
      <w:rFonts w:ascii="Times New Roman" w:eastAsia="Times New Roman" w:hAnsi="Times New Roman" w:cs="Times New Roman"/>
      <w:sz w:val="28"/>
      <w:szCs w:val="20"/>
      <w:lang w:eastAsia="ar-SA"/>
    </w:rPr>
  </w:style>
  <w:style w:type="paragraph" w:styleId="9">
    <w:name w:val="heading 9"/>
    <w:basedOn w:val="a"/>
    <w:next w:val="a"/>
    <w:link w:val="90"/>
    <w:qFormat/>
    <w:rsid w:val="00B03CBD"/>
    <w:pPr>
      <w:keepNext/>
      <w:tabs>
        <w:tab w:val="num" w:pos="0"/>
      </w:tabs>
      <w:suppressAutoHyphens/>
      <w:spacing w:after="0" w:line="240" w:lineRule="auto"/>
      <w:jc w:val="right"/>
      <w:outlineLvl w:val="8"/>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3CBD"/>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B03CBD"/>
    <w:rPr>
      <w:rFonts w:ascii="Times New Roman" w:eastAsia="Times New Roman" w:hAnsi="Times New Roman" w:cs="Times New Roman"/>
      <w:b/>
      <w:sz w:val="28"/>
      <w:szCs w:val="20"/>
      <w:lang w:eastAsia="ar-SA"/>
    </w:rPr>
  </w:style>
  <w:style w:type="character" w:customStyle="1" w:styleId="30">
    <w:name w:val="Заголовок 3 Знак"/>
    <w:basedOn w:val="a0"/>
    <w:link w:val="3"/>
    <w:rsid w:val="00B03CBD"/>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B03CBD"/>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B03CBD"/>
    <w:rPr>
      <w:rFonts w:ascii="Times New Roman" w:eastAsia="Times New Roman" w:hAnsi="Times New Roman" w:cs="Times New Roman"/>
      <w:sz w:val="28"/>
      <w:szCs w:val="20"/>
      <w:lang w:eastAsia="ar-SA"/>
    </w:rPr>
  </w:style>
  <w:style w:type="character" w:customStyle="1" w:styleId="60">
    <w:name w:val="Заголовок 6 Знак"/>
    <w:basedOn w:val="a0"/>
    <w:link w:val="6"/>
    <w:rsid w:val="00B03CBD"/>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B03CBD"/>
    <w:rPr>
      <w:rFonts w:ascii="Times New Roman" w:eastAsia="Times New Roman" w:hAnsi="Times New Roman" w:cs="Times New Roman"/>
      <w:b/>
      <w:bCs/>
      <w:sz w:val="24"/>
      <w:szCs w:val="20"/>
      <w:lang w:eastAsia="ar-SA"/>
    </w:rPr>
  </w:style>
  <w:style w:type="character" w:customStyle="1" w:styleId="80">
    <w:name w:val="Заголовок 8 Знак"/>
    <w:basedOn w:val="a0"/>
    <w:link w:val="8"/>
    <w:rsid w:val="00B03CBD"/>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B03CBD"/>
    <w:rPr>
      <w:rFonts w:ascii="Times New Roman" w:eastAsia="Times New Roman" w:hAnsi="Times New Roman" w:cs="Times New Roman"/>
      <w:sz w:val="24"/>
      <w:szCs w:val="20"/>
      <w:lang w:eastAsia="ar-SA"/>
    </w:rPr>
  </w:style>
  <w:style w:type="character" w:customStyle="1" w:styleId="WW8Num3z0">
    <w:name w:val="WW8Num3z0"/>
    <w:rsid w:val="00B03CBD"/>
    <w:rPr>
      <w:rFonts w:ascii="Symbol" w:hAnsi="Symbol"/>
    </w:rPr>
  </w:style>
  <w:style w:type="character" w:customStyle="1" w:styleId="WW8Num6z0">
    <w:name w:val="WW8Num6z0"/>
    <w:rsid w:val="00B03CBD"/>
    <w:rPr>
      <w:rFonts w:ascii="Times New Roman" w:hAnsi="Times New Roman"/>
    </w:rPr>
  </w:style>
  <w:style w:type="character" w:customStyle="1" w:styleId="WW8Num9z0">
    <w:name w:val="WW8Num9z0"/>
    <w:rsid w:val="00B03CBD"/>
    <w:rPr>
      <w:rFonts w:ascii="Symbol" w:hAnsi="Symbol"/>
    </w:rPr>
  </w:style>
  <w:style w:type="character" w:customStyle="1" w:styleId="WW8Num10z0">
    <w:name w:val="WW8Num10z0"/>
    <w:rsid w:val="00B03CBD"/>
    <w:rPr>
      <w:rFonts w:ascii="Symbol" w:hAnsi="Symbol"/>
    </w:rPr>
  </w:style>
  <w:style w:type="character" w:customStyle="1" w:styleId="WW8Num10z1">
    <w:name w:val="WW8Num10z1"/>
    <w:rsid w:val="00B03CBD"/>
    <w:rPr>
      <w:rFonts w:ascii="Courier New" w:hAnsi="Courier New" w:cs="Courier New"/>
    </w:rPr>
  </w:style>
  <w:style w:type="character" w:customStyle="1" w:styleId="WW8Num10z2">
    <w:name w:val="WW8Num10z2"/>
    <w:rsid w:val="00B03CBD"/>
    <w:rPr>
      <w:rFonts w:ascii="Wingdings" w:hAnsi="Wingdings"/>
    </w:rPr>
  </w:style>
  <w:style w:type="character" w:customStyle="1" w:styleId="WW8Num14z0">
    <w:name w:val="WW8Num14z0"/>
    <w:rsid w:val="00B03CBD"/>
    <w:rPr>
      <w:rFonts w:ascii="Symbol" w:hAnsi="Symbol"/>
    </w:rPr>
  </w:style>
  <w:style w:type="character" w:customStyle="1" w:styleId="WW8Num18z0">
    <w:name w:val="WW8Num18z0"/>
    <w:rsid w:val="00B03CBD"/>
    <w:rPr>
      <w:rFonts w:ascii="Times New Roman" w:eastAsia="Times New Roman" w:hAnsi="Times New Roman" w:cs="Times New Roman"/>
    </w:rPr>
  </w:style>
  <w:style w:type="character" w:customStyle="1" w:styleId="WW8Num18z1">
    <w:name w:val="WW8Num18z1"/>
    <w:rsid w:val="00B03CBD"/>
    <w:rPr>
      <w:rFonts w:ascii="Courier New" w:hAnsi="Courier New"/>
    </w:rPr>
  </w:style>
  <w:style w:type="character" w:customStyle="1" w:styleId="WW8Num18z2">
    <w:name w:val="WW8Num18z2"/>
    <w:rsid w:val="00B03CBD"/>
    <w:rPr>
      <w:rFonts w:ascii="Wingdings" w:hAnsi="Wingdings"/>
    </w:rPr>
  </w:style>
  <w:style w:type="character" w:customStyle="1" w:styleId="WW8Num18z3">
    <w:name w:val="WW8Num18z3"/>
    <w:rsid w:val="00B03CBD"/>
    <w:rPr>
      <w:rFonts w:ascii="Symbol" w:hAnsi="Symbol"/>
    </w:rPr>
  </w:style>
  <w:style w:type="character" w:customStyle="1" w:styleId="WW8Num21z0">
    <w:name w:val="WW8Num21z0"/>
    <w:rsid w:val="00B03CBD"/>
    <w:rPr>
      <w:rFonts w:ascii="Times New Roman" w:hAnsi="Times New Roman"/>
    </w:rPr>
  </w:style>
  <w:style w:type="character" w:customStyle="1" w:styleId="WW8Num21z1">
    <w:name w:val="WW8Num21z1"/>
    <w:rsid w:val="00B03CBD"/>
    <w:rPr>
      <w:rFonts w:ascii="Courier New" w:hAnsi="Courier New"/>
    </w:rPr>
  </w:style>
  <w:style w:type="character" w:customStyle="1" w:styleId="WW8Num21z2">
    <w:name w:val="WW8Num21z2"/>
    <w:rsid w:val="00B03CBD"/>
    <w:rPr>
      <w:rFonts w:ascii="Wingdings" w:hAnsi="Wingdings"/>
    </w:rPr>
  </w:style>
  <w:style w:type="character" w:customStyle="1" w:styleId="WW8Num21z3">
    <w:name w:val="WW8Num21z3"/>
    <w:rsid w:val="00B03CBD"/>
    <w:rPr>
      <w:rFonts w:ascii="Symbol" w:hAnsi="Symbol"/>
    </w:rPr>
  </w:style>
  <w:style w:type="character" w:customStyle="1" w:styleId="WW8Num22z0">
    <w:name w:val="WW8Num22z0"/>
    <w:rsid w:val="00B03CBD"/>
    <w:rPr>
      <w:rFonts w:ascii="Symbol" w:hAnsi="Symbol"/>
    </w:rPr>
  </w:style>
  <w:style w:type="character" w:customStyle="1" w:styleId="WW8Num23z0">
    <w:name w:val="WW8Num23z0"/>
    <w:rsid w:val="00B03CBD"/>
    <w:rPr>
      <w:rFonts w:ascii="Times New Roman" w:hAnsi="Times New Roman"/>
    </w:rPr>
  </w:style>
  <w:style w:type="character" w:customStyle="1" w:styleId="WW8Num26z0">
    <w:name w:val="WW8Num26z0"/>
    <w:rsid w:val="00B03CBD"/>
    <w:rPr>
      <w:rFonts w:ascii="Symbol" w:hAnsi="Symbol"/>
    </w:rPr>
  </w:style>
  <w:style w:type="character" w:customStyle="1" w:styleId="WW8Num31z0">
    <w:name w:val="WW8Num31z0"/>
    <w:rsid w:val="00B03CBD"/>
    <w:rPr>
      <w:rFonts w:ascii="Times New Roman" w:hAnsi="Times New Roman"/>
    </w:rPr>
  </w:style>
  <w:style w:type="character" w:customStyle="1" w:styleId="WW8Num35z0">
    <w:name w:val="WW8Num35z0"/>
    <w:rsid w:val="00B03CBD"/>
    <w:rPr>
      <w:rFonts w:ascii="Symbol" w:hAnsi="Symbol"/>
    </w:rPr>
  </w:style>
  <w:style w:type="character" w:customStyle="1" w:styleId="WW8Num37z0">
    <w:name w:val="WW8Num37z0"/>
    <w:rsid w:val="00B03CBD"/>
    <w:rPr>
      <w:rFonts w:ascii="Symbol" w:hAnsi="Symbol"/>
    </w:rPr>
  </w:style>
  <w:style w:type="character" w:customStyle="1" w:styleId="WW8Num39z2">
    <w:name w:val="WW8Num39z2"/>
    <w:rsid w:val="00B03CBD"/>
    <w:rPr>
      <w:rFonts w:ascii="Times New Roman" w:eastAsia="Times New Roman" w:hAnsi="Times New Roman" w:cs="Times New Roman"/>
    </w:rPr>
  </w:style>
  <w:style w:type="character" w:customStyle="1" w:styleId="WW8Num40z0">
    <w:name w:val="WW8Num40z0"/>
    <w:rsid w:val="00B03CBD"/>
    <w:rPr>
      <w:rFonts w:ascii="Symbol" w:hAnsi="Symbol"/>
    </w:rPr>
  </w:style>
  <w:style w:type="character" w:customStyle="1" w:styleId="WW8Num42z0">
    <w:name w:val="WW8Num42z0"/>
    <w:rsid w:val="00B03CBD"/>
    <w:rPr>
      <w:rFonts w:ascii="Symbol" w:hAnsi="Symbol"/>
    </w:rPr>
  </w:style>
  <w:style w:type="character" w:customStyle="1" w:styleId="WW8Num44z0">
    <w:name w:val="WW8Num44z0"/>
    <w:rsid w:val="00B03CBD"/>
    <w:rPr>
      <w:rFonts w:ascii="Symbol" w:hAnsi="Symbol"/>
    </w:rPr>
  </w:style>
  <w:style w:type="character" w:customStyle="1" w:styleId="WW8Num45z0">
    <w:name w:val="WW8Num45z0"/>
    <w:rsid w:val="00B03CBD"/>
    <w:rPr>
      <w:rFonts w:ascii="Times New Roman" w:hAnsi="Times New Roman"/>
    </w:rPr>
  </w:style>
  <w:style w:type="character" w:customStyle="1" w:styleId="WW8Num46z0">
    <w:name w:val="WW8Num46z0"/>
    <w:rsid w:val="00B03CBD"/>
    <w:rPr>
      <w:rFonts w:ascii="Symbol" w:hAnsi="Symbol"/>
    </w:rPr>
  </w:style>
  <w:style w:type="character" w:customStyle="1" w:styleId="WW8Num48z0">
    <w:name w:val="WW8Num48z0"/>
    <w:rsid w:val="00B03CBD"/>
    <w:rPr>
      <w:rFonts w:ascii="Symbol" w:hAnsi="Symbol"/>
    </w:rPr>
  </w:style>
  <w:style w:type="character" w:customStyle="1" w:styleId="WW8Num49z0">
    <w:name w:val="WW8Num49z0"/>
    <w:rsid w:val="00B03CBD"/>
    <w:rPr>
      <w:rFonts w:ascii="Times New Roman" w:hAnsi="Times New Roman"/>
    </w:rPr>
  </w:style>
  <w:style w:type="character" w:customStyle="1" w:styleId="WW8Num51z0">
    <w:name w:val="WW8Num51z0"/>
    <w:rsid w:val="00B03CBD"/>
    <w:rPr>
      <w:rFonts w:ascii="Symbol" w:hAnsi="Symbol"/>
    </w:rPr>
  </w:style>
  <w:style w:type="character" w:customStyle="1" w:styleId="WW8Num53z0">
    <w:name w:val="WW8Num53z0"/>
    <w:rsid w:val="00B03CBD"/>
    <w:rPr>
      <w:rFonts w:ascii="Symbol" w:hAnsi="Symbol"/>
    </w:rPr>
  </w:style>
  <w:style w:type="character" w:customStyle="1" w:styleId="WW8Num55z0">
    <w:name w:val="WW8Num55z0"/>
    <w:rsid w:val="00B03CBD"/>
    <w:rPr>
      <w:rFonts w:ascii="Times New Roman" w:hAnsi="Times New Roman"/>
    </w:rPr>
  </w:style>
  <w:style w:type="character" w:customStyle="1" w:styleId="WW8Num56z0">
    <w:name w:val="WW8Num56z0"/>
    <w:rsid w:val="00B03CBD"/>
    <w:rPr>
      <w:rFonts w:ascii="Times New Roman" w:hAnsi="Times New Roman"/>
    </w:rPr>
  </w:style>
  <w:style w:type="character" w:customStyle="1" w:styleId="WW8Num57z0">
    <w:name w:val="WW8Num57z0"/>
    <w:rsid w:val="00B03CBD"/>
    <w:rPr>
      <w:rFonts w:ascii="Symbol" w:hAnsi="Symbol"/>
    </w:rPr>
  </w:style>
  <w:style w:type="character" w:customStyle="1" w:styleId="WW8Num59z0">
    <w:name w:val="WW8Num59z0"/>
    <w:rsid w:val="00B03CBD"/>
    <w:rPr>
      <w:rFonts w:ascii="Symbol" w:hAnsi="Symbol"/>
    </w:rPr>
  </w:style>
  <w:style w:type="character" w:customStyle="1" w:styleId="WW8Num60z0">
    <w:name w:val="WW8Num60z0"/>
    <w:rsid w:val="00B03CBD"/>
    <w:rPr>
      <w:rFonts w:ascii="Times New Roman" w:hAnsi="Times New Roman"/>
      <w:b w:val="0"/>
      <w:i w:val="0"/>
      <w:sz w:val="28"/>
      <w:u w:val="none"/>
    </w:rPr>
  </w:style>
  <w:style w:type="character" w:customStyle="1" w:styleId="WW8Num61z0">
    <w:name w:val="WW8Num61z0"/>
    <w:rsid w:val="00B03CBD"/>
    <w:rPr>
      <w:rFonts w:ascii="Times New Roman" w:hAnsi="Times New Roman"/>
    </w:rPr>
  </w:style>
  <w:style w:type="character" w:customStyle="1" w:styleId="WW8Num64z0">
    <w:name w:val="WW8Num64z0"/>
    <w:rsid w:val="00B03CBD"/>
    <w:rPr>
      <w:rFonts w:ascii="Symbol" w:hAnsi="Symbol"/>
    </w:rPr>
  </w:style>
  <w:style w:type="character" w:customStyle="1" w:styleId="WW8Num66z0">
    <w:name w:val="WW8Num66z0"/>
    <w:rsid w:val="00B03CBD"/>
    <w:rPr>
      <w:rFonts w:ascii="Times New Roman" w:hAnsi="Times New Roman"/>
    </w:rPr>
  </w:style>
  <w:style w:type="character" w:customStyle="1" w:styleId="WW8Num67z2">
    <w:name w:val="WW8Num67z2"/>
    <w:rsid w:val="00B03CBD"/>
    <w:rPr>
      <w:rFonts w:ascii="Wingdings" w:hAnsi="Wingdings"/>
    </w:rPr>
  </w:style>
  <w:style w:type="character" w:customStyle="1" w:styleId="WW8Num67z3">
    <w:name w:val="WW8Num67z3"/>
    <w:rsid w:val="00B03CBD"/>
    <w:rPr>
      <w:rFonts w:ascii="Symbol" w:hAnsi="Symbol"/>
    </w:rPr>
  </w:style>
  <w:style w:type="character" w:customStyle="1" w:styleId="WW8Num67z4">
    <w:name w:val="WW8Num67z4"/>
    <w:rsid w:val="00B03CBD"/>
    <w:rPr>
      <w:rFonts w:ascii="Courier New" w:hAnsi="Courier New"/>
    </w:rPr>
  </w:style>
  <w:style w:type="character" w:customStyle="1" w:styleId="WW8Num68z0">
    <w:name w:val="WW8Num68z0"/>
    <w:rsid w:val="00B03CBD"/>
    <w:rPr>
      <w:rFonts w:ascii="Times New Roman" w:hAnsi="Times New Roman"/>
    </w:rPr>
  </w:style>
  <w:style w:type="character" w:customStyle="1" w:styleId="WW8Num71z0">
    <w:name w:val="WW8Num71z0"/>
    <w:rsid w:val="00B03CBD"/>
    <w:rPr>
      <w:rFonts w:ascii="Symbol" w:hAnsi="Symbol"/>
    </w:rPr>
  </w:style>
  <w:style w:type="character" w:customStyle="1" w:styleId="WW8Num74z0">
    <w:name w:val="WW8Num74z0"/>
    <w:rsid w:val="00B03CBD"/>
    <w:rPr>
      <w:rFonts w:ascii="Times New Roman" w:hAnsi="Times New Roman"/>
    </w:rPr>
  </w:style>
  <w:style w:type="character" w:customStyle="1" w:styleId="WW8Num76z0">
    <w:name w:val="WW8Num76z0"/>
    <w:rsid w:val="00B03CBD"/>
    <w:rPr>
      <w:rFonts w:ascii="Times New Roman" w:hAnsi="Times New Roman"/>
    </w:rPr>
  </w:style>
  <w:style w:type="character" w:customStyle="1" w:styleId="WW8Num77z0">
    <w:name w:val="WW8Num77z0"/>
    <w:rsid w:val="00B03CBD"/>
    <w:rPr>
      <w:rFonts w:ascii="Symbol" w:hAnsi="Symbol"/>
    </w:rPr>
  </w:style>
  <w:style w:type="character" w:customStyle="1" w:styleId="WW8Num78z0">
    <w:name w:val="WW8Num78z0"/>
    <w:rsid w:val="00B03CBD"/>
    <w:rPr>
      <w:rFonts w:ascii="Symbol" w:hAnsi="Symbol"/>
    </w:rPr>
  </w:style>
  <w:style w:type="character" w:customStyle="1" w:styleId="WW8Num80z0">
    <w:name w:val="WW8Num80z0"/>
    <w:rsid w:val="00B03CBD"/>
    <w:rPr>
      <w:rFonts w:ascii="Symbol" w:hAnsi="Symbol"/>
    </w:rPr>
  </w:style>
  <w:style w:type="character" w:customStyle="1" w:styleId="WW8Num81z0">
    <w:name w:val="WW8Num81z0"/>
    <w:rsid w:val="00B03CBD"/>
    <w:rPr>
      <w:rFonts w:ascii="Times New Roman" w:hAnsi="Times New Roman"/>
    </w:rPr>
  </w:style>
  <w:style w:type="character" w:customStyle="1" w:styleId="WW8Num81z1">
    <w:name w:val="WW8Num81z1"/>
    <w:rsid w:val="00B03CBD"/>
    <w:rPr>
      <w:rFonts w:ascii="Courier New" w:hAnsi="Courier New"/>
    </w:rPr>
  </w:style>
  <w:style w:type="character" w:customStyle="1" w:styleId="WW8Num81z2">
    <w:name w:val="WW8Num81z2"/>
    <w:rsid w:val="00B03CBD"/>
    <w:rPr>
      <w:rFonts w:ascii="Wingdings" w:hAnsi="Wingdings"/>
    </w:rPr>
  </w:style>
  <w:style w:type="character" w:customStyle="1" w:styleId="WW8Num81z3">
    <w:name w:val="WW8Num81z3"/>
    <w:rsid w:val="00B03CBD"/>
    <w:rPr>
      <w:rFonts w:ascii="Symbol" w:hAnsi="Symbol"/>
    </w:rPr>
  </w:style>
  <w:style w:type="character" w:customStyle="1" w:styleId="WW8Num82z0">
    <w:name w:val="WW8Num82z0"/>
    <w:rsid w:val="00B03CBD"/>
    <w:rPr>
      <w:rFonts w:ascii="Times New Roman" w:hAnsi="Times New Roman"/>
    </w:rPr>
  </w:style>
  <w:style w:type="character" w:customStyle="1" w:styleId="WW8Num83z0">
    <w:name w:val="WW8Num83z0"/>
    <w:rsid w:val="00B03CBD"/>
    <w:rPr>
      <w:rFonts w:ascii="Symbol" w:hAnsi="Symbol"/>
    </w:rPr>
  </w:style>
  <w:style w:type="character" w:customStyle="1" w:styleId="WW8Num86z0">
    <w:name w:val="WW8Num86z0"/>
    <w:rsid w:val="00B03CBD"/>
    <w:rPr>
      <w:rFonts w:ascii="Symbol" w:hAnsi="Symbol"/>
    </w:rPr>
  </w:style>
  <w:style w:type="character" w:customStyle="1" w:styleId="WW8Num88z0">
    <w:name w:val="WW8Num88z0"/>
    <w:rsid w:val="00B03CBD"/>
    <w:rPr>
      <w:rFonts w:ascii="Symbol" w:hAnsi="Symbol"/>
    </w:rPr>
  </w:style>
  <w:style w:type="character" w:customStyle="1" w:styleId="WW8Num89z0">
    <w:name w:val="WW8Num89z0"/>
    <w:rsid w:val="00B03CBD"/>
    <w:rPr>
      <w:rFonts w:ascii="Symbol" w:hAnsi="Symbol"/>
    </w:rPr>
  </w:style>
  <w:style w:type="character" w:customStyle="1" w:styleId="WW8Num90z0">
    <w:name w:val="WW8Num90z0"/>
    <w:rsid w:val="00B03CBD"/>
    <w:rPr>
      <w:rFonts w:ascii="Times New Roman" w:hAnsi="Times New Roman"/>
    </w:rPr>
  </w:style>
  <w:style w:type="character" w:customStyle="1" w:styleId="WW8Num92z0">
    <w:name w:val="WW8Num92z0"/>
    <w:rsid w:val="00B03CBD"/>
    <w:rPr>
      <w:rFonts w:ascii="Symbol" w:hAnsi="Symbol"/>
    </w:rPr>
  </w:style>
  <w:style w:type="character" w:customStyle="1" w:styleId="WW8Num93z0">
    <w:name w:val="WW8Num93z0"/>
    <w:rsid w:val="00B03CBD"/>
    <w:rPr>
      <w:color w:val="000000"/>
      <w:sz w:val="28"/>
    </w:rPr>
  </w:style>
  <w:style w:type="character" w:customStyle="1" w:styleId="WW8Num94z0">
    <w:name w:val="WW8Num94z0"/>
    <w:rsid w:val="00B03CBD"/>
    <w:rPr>
      <w:rFonts w:ascii="Times New Roman" w:hAnsi="Times New Roman"/>
    </w:rPr>
  </w:style>
  <w:style w:type="character" w:customStyle="1" w:styleId="WW8Num95z0">
    <w:name w:val="WW8Num95z0"/>
    <w:rsid w:val="00B03CBD"/>
    <w:rPr>
      <w:rFonts w:ascii="Symbol" w:hAnsi="Symbol"/>
    </w:rPr>
  </w:style>
  <w:style w:type="character" w:customStyle="1" w:styleId="WW8Num97z0">
    <w:name w:val="WW8Num97z0"/>
    <w:rsid w:val="00B03CBD"/>
    <w:rPr>
      <w:rFonts w:ascii="Symbol" w:hAnsi="Symbol"/>
    </w:rPr>
  </w:style>
  <w:style w:type="character" w:customStyle="1" w:styleId="WW8Num99z2">
    <w:name w:val="WW8Num99z2"/>
    <w:rsid w:val="00B03CBD"/>
    <w:rPr>
      <w:rFonts w:ascii="Wingdings" w:hAnsi="Wingdings"/>
    </w:rPr>
  </w:style>
  <w:style w:type="character" w:customStyle="1" w:styleId="WW8Num99z3">
    <w:name w:val="WW8Num99z3"/>
    <w:rsid w:val="00B03CBD"/>
    <w:rPr>
      <w:rFonts w:ascii="Symbol" w:hAnsi="Symbol"/>
    </w:rPr>
  </w:style>
  <w:style w:type="character" w:customStyle="1" w:styleId="WW8Num99z4">
    <w:name w:val="WW8Num99z4"/>
    <w:rsid w:val="00B03CBD"/>
    <w:rPr>
      <w:rFonts w:ascii="Courier New" w:hAnsi="Courier New"/>
    </w:rPr>
  </w:style>
  <w:style w:type="character" w:customStyle="1" w:styleId="WW8Num101z0">
    <w:name w:val="WW8Num101z0"/>
    <w:rsid w:val="00B03CBD"/>
    <w:rPr>
      <w:rFonts w:ascii="Times New Roman" w:hAnsi="Times New Roman"/>
    </w:rPr>
  </w:style>
  <w:style w:type="character" w:customStyle="1" w:styleId="WW8Num102z0">
    <w:name w:val="WW8Num102z0"/>
    <w:rsid w:val="00B03CBD"/>
    <w:rPr>
      <w:rFonts w:ascii="Times New Roman" w:eastAsia="Times New Roman" w:hAnsi="Times New Roman" w:cs="Times New Roman"/>
    </w:rPr>
  </w:style>
  <w:style w:type="character" w:customStyle="1" w:styleId="WW8Num102z1">
    <w:name w:val="WW8Num102z1"/>
    <w:rsid w:val="00B03CBD"/>
    <w:rPr>
      <w:rFonts w:ascii="Courier New" w:hAnsi="Courier New"/>
    </w:rPr>
  </w:style>
  <w:style w:type="character" w:customStyle="1" w:styleId="WW8Num102z2">
    <w:name w:val="WW8Num102z2"/>
    <w:rsid w:val="00B03CBD"/>
    <w:rPr>
      <w:rFonts w:ascii="Wingdings" w:hAnsi="Wingdings"/>
    </w:rPr>
  </w:style>
  <w:style w:type="character" w:customStyle="1" w:styleId="WW8Num102z3">
    <w:name w:val="WW8Num102z3"/>
    <w:rsid w:val="00B03CBD"/>
    <w:rPr>
      <w:rFonts w:ascii="Symbol" w:hAnsi="Symbol"/>
    </w:rPr>
  </w:style>
  <w:style w:type="character" w:customStyle="1" w:styleId="WW8Num104z1">
    <w:name w:val="WW8Num104z1"/>
    <w:rsid w:val="00B03CBD"/>
    <w:rPr>
      <w:rFonts w:ascii="Times New Roman" w:eastAsia="Times New Roman" w:hAnsi="Times New Roman" w:cs="Times New Roman"/>
    </w:rPr>
  </w:style>
  <w:style w:type="character" w:customStyle="1" w:styleId="WW8Num105z0">
    <w:name w:val="WW8Num105z0"/>
    <w:rsid w:val="00B03CBD"/>
    <w:rPr>
      <w:rFonts w:ascii="Symbol" w:hAnsi="Symbol"/>
    </w:rPr>
  </w:style>
  <w:style w:type="character" w:customStyle="1" w:styleId="WW8Num106z0">
    <w:name w:val="WW8Num106z0"/>
    <w:rsid w:val="00B03CBD"/>
    <w:rPr>
      <w:rFonts w:ascii="Symbol" w:hAnsi="Symbol"/>
    </w:rPr>
  </w:style>
  <w:style w:type="character" w:customStyle="1" w:styleId="WW8Num107z0">
    <w:name w:val="WW8Num107z0"/>
    <w:rsid w:val="00B03CBD"/>
    <w:rPr>
      <w:rFonts w:ascii="Times New Roman" w:eastAsia="Times New Roman" w:hAnsi="Times New Roman" w:cs="Times New Roman"/>
    </w:rPr>
  </w:style>
  <w:style w:type="character" w:customStyle="1" w:styleId="WW8Num107z1">
    <w:name w:val="WW8Num107z1"/>
    <w:rsid w:val="00B03CBD"/>
    <w:rPr>
      <w:rFonts w:ascii="Courier New" w:hAnsi="Courier New"/>
    </w:rPr>
  </w:style>
  <w:style w:type="character" w:customStyle="1" w:styleId="WW8Num107z2">
    <w:name w:val="WW8Num107z2"/>
    <w:rsid w:val="00B03CBD"/>
    <w:rPr>
      <w:rFonts w:ascii="Wingdings" w:hAnsi="Wingdings"/>
    </w:rPr>
  </w:style>
  <w:style w:type="character" w:customStyle="1" w:styleId="WW8Num107z3">
    <w:name w:val="WW8Num107z3"/>
    <w:rsid w:val="00B03CBD"/>
    <w:rPr>
      <w:rFonts w:ascii="Symbol" w:hAnsi="Symbol"/>
    </w:rPr>
  </w:style>
  <w:style w:type="character" w:customStyle="1" w:styleId="WW8Num108z0">
    <w:name w:val="WW8Num108z0"/>
    <w:rsid w:val="00B03CBD"/>
    <w:rPr>
      <w:rFonts w:ascii="Symbol" w:hAnsi="Symbol"/>
    </w:rPr>
  </w:style>
  <w:style w:type="character" w:customStyle="1" w:styleId="WW8Num109z0">
    <w:name w:val="WW8Num109z0"/>
    <w:rsid w:val="00B03CBD"/>
    <w:rPr>
      <w:rFonts w:ascii="Symbol" w:hAnsi="Symbol"/>
    </w:rPr>
  </w:style>
  <w:style w:type="character" w:customStyle="1" w:styleId="WW8Num110z2">
    <w:name w:val="WW8Num110z2"/>
    <w:rsid w:val="00B03CBD"/>
    <w:rPr>
      <w:rFonts w:ascii="Wingdings" w:hAnsi="Wingdings"/>
    </w:rPr>
  </w:style>
  <w:style w:type="character" w:customStyle="1" w:styleId="WW8Num110z3">
    <w:name w:val="WW8Num110z3"/>
    <w:rsid w:val="00B03CBD"/>
    <w:rPr>
      <w:rFonts w:ascii="Symbol" w:hAnsi="Symbol"/>
    </w:rPr>
  </w:style>
  <w:style w:type="character" w:customStyle="1" w:styleId="WW8Num110z4">
    <w:name w:val="WW8Num110z4"/>
    <w:rsid w:val="00B03CBD"/>
    <w:rPr>
      <w:rFonts w:ascii="Courier New" w:hAnsi="Courier New"/>
    </w:rPr>
  </w:style>
  <w:style w:type="character" w:customStyle="1" w:styleId="WW8Num111z0">
    <w:name w:val="WW8Num111z0"/>
    <w:rsid w:val="00B03CBD"/>
    <w:rPr>
      <w:rFonts w:ascii="Times New Roman" w:hAnsi="Times New Roman"/>
    </w:rPr>
  </w:style>
  <w:style w:type="character" w:customStyle="1" w:styleId="WW8Num112z0">
    <w:name w:val="WW8Num112z0"/>
    <w:rsid w:val="00B03CBD"/>
    <w:rPr>
      <w:rFonts w:ascii="Symbol" w:hAnsi="Symbol"/>
    </w:rPr>
  </w:style>
  <w:style w:type="character" w:customStyle="1" w:styleId="WW8Num113z2">
    <w:name w:val="WW8Num113z2"/>
    <w:rsid w:val="00B03CBD"/>
    <w:rPr>
      <w:rFonts w:ascii="Wingdings" w:hAnsi="Wingdings"/>
    </w:rPr>
  </w:style>
  <w:style w:type="character" w:customStyle="1" w:styleId="WW8Num113z3">
    <w:name w:val="WW8Num113z3"/>
    <w:rsid w:val="00B03CBD"/>
    <w:rPr>
      <w:rFonts w:ascii="Symbol" w:hAnsi="Symbol"/>
    </w:rPr>
  </w:style>
  <w:style w:type="character" w:customStyle="1" w:styleId="WW8Num113z4">
    <w:name w:val="WW8Num113z4"/>
    <w:rsid w:val="00B03CBD"/>
    <w:rPr>
      <w:rFonts w:ascii="Courier New" w:hAnsi="Courier New"/>
    </w:rPr>
  </w:style>
  <w:style w:type="character" w:customStyle="1" w:styleId="WW8Num115z0">
    <w:name w:val="WW8Num115z0"/>
    <w:rsid w:val="00B03CBD"/>
    <w:rPr>
      <w:rFonts w:ascii="Symbol" w:hAnsi="Symbol"/>
    </w:rPr>
  </w:style>
  <w:style w:type="character" w:customStyle="1" w:styleId="WW8Num116z0">
    <w:name w:val="WW8Num116z0"/>
    <w:rsid w:val="00B03CBD"/>
    <w:rPr>
      <w:rFonts w:ascii="Symbol" w:hAnsi="Symbol"/>
    </w:rPr>
  </w:style>
  <w:style w:type="character" w:customStyle="1" w:styleId="WW8Num117z2">
    <w:name w:val="WW8Num117z2"/>
    <w:rsid w:val="00B03CBD"/>
    <w:rPr>
      <w:rFonts w:ascii="Wingdings" w:hAnsi="Wingdings"/>
    </w:rPr>
  </w:style>
  <w:style w:type="character" w:customStyle="1" w:styleId="WW8Num117z3">
    <w:name w:val="WW8Num117z3"/>
    <w:rsid w:val="00B03CBD"/>
    <w:rPr>
      <w:rFonts w:ascii="Symbol" w:hAnsi="Symbol"/>
    </w:rPr>
  </w:style>
  <w:style w:type="character" w:customStyle="1" w:styleId="WW8Num117z4">
    <w:name w:val="WW8Num117z4"/>
    <w:rsid w:val="00B03CBD"/>
    <w:rPr>
      <w:rFonts w:ascii="Courier New" w:hAnsi="Courier New"/>
    </w:rPr>
  </w:style>
  <w:style w:type="character" w:customStyle="1" w:styleId="WW8Num118z0">
    <w:name w:val="WW8Num118z0"/>
    <w:rsid w:val="00B03CBD"/>
    <w:rPr>
      <w:rFonts w:ascii="Symbol" w:hAnsi="Symbol"/>
    </w:rPr>
  </w:style>
  <w:style w:type="character" w:customStyle="1" w:styleId="WW8NumSt83z0">
    <w:name w:val="WW8NumSt83z0"/>
    <w:rsid w:val="00B03CBD"/>
    <w:rPr>
      <w:rFonts w:ascii="Times New Roman" w:hAnsi="Times New Roman"/>
    </w:rPr>
  </w:style>
  <w:style w:type="character" w:customStyle="1" w:styleId="WW8NumSt84z0">
    <w:name w:val="WW8NumSt84z0"/>
    <w:rsid w:val="00B03CBD"/>
    <w:rPr>
      <w:rFonts w:ascii="Times New Roman" w:hAnsi="Times New Roman"/>
    </w:rPr>
  </w:style>
  <w:style w:type="character" w:customStyle="1" w:styleId="WW8NumSt84z1">
    <w:name w:val="WW8NumSt84z1"/>
    <w:rsid w:val="00B03CBD"/>
    <w:rPr>
      <w:rFonts w:ascii="Courier New" w:hAnsi="Courier New"/>
    </w:rPr>
  </w:style>
  <w:style w:type="character" w:customStyle="1" w:styleId="WW8NumSt84z2">
    <w:name w:val="WW8NumSt84z2"/>
    <w:rsid w:val="00B03CBD"/>
    <w:rPr>
      <w:rFonts w:ascii="Wingdings" w:hAnsi="Wingdings"/>
    </w:rPr>
  </w:style>
  <w:style w:type="character" w:customStyle="1" w:styleId="WW8NumSt84z3">
    <w:name w:val="WW8NumSt84z3"/>
    <w:rsid w:val="00B03CBD"/>
    <w:rPr>
      <w:rFonts w:ascii="Symbol" w:hAnsi="Symbol"/>
    </w:rPr>
  </w:style>
  <w:style w:type="character" w:customStyle="1" w:styleId="WW8NumSt85z0">
    <w:name w:val="WW8NumSt85z0"/>
    <w:rsid w:val="00B03CBD"/>
    <w:rPr>
      <w:rFonts w:ascii="Times New Roman" w:hAnsi="Times New Roman"/>
    </w:rPr>
  </w:style>
  <w:style w:type="character" w:customStyle="1" w:styleId="WW8NumSt86z0">
    <w:name w:val="WW8NumSt86z0"/>
    <w:rsid w:val="00B03CBD"/>
    <w:rPr>
      <w:rFonts w:ascii="Times New Roman" w:hAnsi="Times New Roman"/>
    </w:rPr>
  </w:style>
  <w:style w:type="character" w:customStyle="1" w:styleId="WW8NumSt88z0">
    <w:name w:val="WW8NumSt88z0"/>
    <w:rsid w:val="00B03CBD"/>
    <w:rPr>
      <w:rFonts w:ascii="Times New Roman" w:hAnsi="Times New Roman"/>
    </w:rPr>
  </w:style>
  <w:style w:type="character" w:customStyle="1" w:styleId="11">
    <w:name w:val="Основной шрифт абзаца1"/>
    <w:rsid w:val="00B03CBD"/>
  </w:style>
  <w:style w:type="paragraph" w:customStyle="1" w:styleId="a3">
    <w:name w:val="Заголовок"/>
    <w:basedOn w:val="a"/>
    <w:next w:val="a4"/>
    <w:rsid w:val="00B03CBD"/>
    <w:pPr>
      <w:keepNext/>
      <w:suppressAutoHyphens/>
      <w:spacing w:before="240" w:after="120" w:line="240" w:lineRule="auto"/>
    </w:pPr>
    <w:rPr>
      <w:rFonts w:ascii="Arial" w:eastAsia="MS Mincho" w:hAnsi="Arial" w:cs="Tahoma"/>
      <w:sz w:val="28"/>
      <w:szCs w:val="28"/>
      <w:lang w:eastAsia="ar-SA"/>
    </w:rPr>
  </w:style>
  <w:style w:type="paragraph" w:styleId="a4">
    <w:name w:val="Body Text"/>
    <w:basedOn w:val="a"/>
    <w:link w:val="a5"/>
    <w:rsid w:val="00B03CBD"/>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rsid w:val="00B03CBD"/>
    <w:rPr>
      <w:rFonts w:ascii="Times New Roman" w:eastAsia="Times New Roman" w:hAnsi="Times New Roman" w:cs="Times New Roman"/>
      <w:sz w:val="28"/>
      <w:szCs w:val="20"/>
      <w:lang w:eastAsia="ar-SA"/>
    </w:rPr>
  </w:style>
  <w:style w:type="paragraph" w:styleId="a6">
    <w:name w:val="List"/>
    <w:basedOn w:val="a4"/>
    <w:rsid w:val="00B03CBD"/>
    <w:rPr>
      <w:rFonts w:cs="Tahoma"/>
    </w:rPr>
  </w:style>
  <w:style w:type="paragraph" w:customStyle="1" w:styleId="12">
    <w:name w:val="Название1"/>
    <w:basedOn w:val="a"/>
    <w:rsid w:val="00B03CB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rsid w:val="00B03CBD"/>
    <w:pPr>
      <w:suppressLineNumbers/>
      <w:suppressAutoHyphens/>
      <w:spacing w:after="0" w:line="240" w:lineRule="auto"/>
    </w:pPr>
    <w:rPr>
      <w:rFonts w:ascii="Times New Roman" w:eastAsia="Times New Roman" w:hAnsi="Times New Roman" w:cs="Tahoma"/>
      <w:sz w:val="20"/>
      <w:szCs w:val="20"/>
      <w:lang w:eastAsia="ar-SA"/>
    </w:rPr>
  </w:style>
  <w:style w:type="paragraph" w:styleId="a7">
    <w:name w:val="header"/>
    <w:basedOn w:val="a"/>
    <w:link w:val="a8"/>
    <w:rsid w:val="00B03CBD"/>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lang w:eastAsia="ar-SA"/>
    </w:rPr>
  </w:style>
  <w:style w:type="character" w:customStyle="1" w:styleId="a8">
    <w:name w:val="Верхний колонтитул Знак"/>
    <w:basedOn w:val="a0"/>
    <w:link w:val="a7"/>
    <w:rsid w:val="00B03CBD"/>
    <w:rPr>
      <w:rFonts w:ascii="Times New Roman" w:eastAsia="Times New Roman" w:hAnsi="Times New Roman" w:cs="Times New Roman"/>
      <w:sz w:val="28"/>
      <w:szCs w:val="20"/>
      <w:lang w:eastAsia="ar-SA"/>
    </w:rPr>
  </w:style>
  <w:style w:type="paragraph" w:customStyle="1" w:styleId="21">
    <w:name w:val="Основной текст 21"/>
    <w:basedOn w:val="a"/>
    <w:rsid w:val="00B03CBD"/>
    <w:pPr>
      <w:suppressAutoHyphens/>
      <w:spacing w:after="0" w:line="240" w:lineRule="auto"/>
      <w:ind w:right="-144"/>
    </w:pPr>
    <w:rPr>
      <w:rFonts w:ascii="Times New Roman" w:eastAsia="Times New Roman" w:hAnsi="Times New Roman" w:cs="Times New Roman"/>
      <w:sz w:val="28"/>
      <w:szCs w:val="20"/>
      <w:lang w:eastAsia="ar-SA"/>
    </w:rPr>
  </w:style>
  <w:style w:type="paragraph" w:customStyle="1" w:styleId="14">
    <w:name w:val="Цитата1"/>
    <w:basedOn w:val="a"/>
    <w:rsid w:val="00B03CBD"/>
    <w:pPr>
      <w:suppressAutoHyphens/>
      <w:spacing w:after="0" w:line="240" w:lineRule="auto"/>
      <w:ind w:left="-567" w:right="-1050" w:firstLine="709"/>
      <w:jc w:val="both"/>
    </w:pPr>
    <w:rPr>
      <w:rFonts w:ascii="Times New Roman" w:eastAsia="Times New Roman" w:hAnsi="Times New Roman" w:cs="Times New Roman"/>
      <w:sz w:val="28"/>
      <w:szCs w:val="20"/>
      <w:lang w:eastAsia="ar-SA"/>
    </w:rPr>
  </w:style>
  <w:style w:type="paragraph" w:styleId="a9">
    <w:name w:val="Body Text Indent"/>
    <w:basedOn w:val="a"/>
    <w:link w:val="aa"/>
    <w:rsid w:val="00B03CBD"/>
    <w:pPr>
      <w:suppressAutoHyphens/>
      <w:spacing w:after="0" w:line="360" w:lineRule="auto"/>
      <w:ind w:firstLine="646"/>
      <w:jc w:val="both"/>
    </w:pPr>
    <w:rPr>
      <w:rFonts w:ascii="Times New Roman" w:eastAsia="Times New Roman" w:hAnsi="Times New Roman" w:cs="Times New Roman"/>
      <w:b/>
      <w:sz w:val="28"/>
      <w:szCs w:val="20"/>
      <w:lang w:eastAsia="ar-SA"/>
    </w:rPr>
  </w:style>
  <w:style w:type="character" w:customStyle="1" w:styleId="aa">
    <w:name w:val="Основной текст с отступом Знак"/>
    <w:basedOn w:val="a0"/>
    <w:link w:val="a9"/>
    <w:rsid w:val="00B03CBD"/>
    <w:rPr>
      <w:rFonts w:ascii="Times New Roman" w:eastAsia="Times New Roman" w:hAnsi="Times New Roman" w:cs="Times New Roman"/>
      <w:b/>
      <w:sz w:val="28"/>
      <w:szCs w:val="20"/>
      <w:lang w:eastAsia="ar-SA"/>
    </w:rPr>
  </w:style>
  <w:style w:type="paragraph" w:customStyle="1" w:styleId="210">
    <w:name w:val="Основной текст с отступом 21"/>
    <w:basedOn w:val="a"/>
    <w:rsid w:val="00B03CBD"/>
    <w:pPr>
      <w:tabs>
        <w:tab w:val="left" w:pos="5103"/>
      </w:tabs>
      <w:suppressAutoHyphens/>
      <w:spacing w:after="0" w:line="240" w:lineRule="auto"/>
      <w:ind w:left="5103" w:firstLine="645"/>
      <w:jc w:val="both"/>
    </w:pPr>
    <w:rPr>
      <w:rFonts w:ascii="Times New Roman" w:eastAsia="Times New Roman" w:hAnsi="Times New Roman" w:cs="Times New Roman"/>
      <w:b/>
      <w:sz w:val="32"/>
      <w:szCs w:val="20"/>
      <w:lang w:eastAsia="ar-SA"/>
    </w:rPr>
  </w:style>
  <w:style w:type="paragraph" w:customStyle="1" w:styleId="31">
    <w:name w:val="Основной текст с отступом 31"/>
    <w:basedOn w:val="a"/>
    <w:rsid w:val="00B03CBD"/>
    <w:pPr>
      <w:suppressAutoHyphens/>
      <w:spacing w:after="0" w:line="360" w:lineRule="auto"/>
      <w:ind w:firstLine="646"/>
      <w:jc w:val="both"/>
    </w:pPr>
    <w:rPr>
      <w:rFonts w:ascii="Times New Roman" w:eastAsia="Times New Roman" w:hAnsi="Times New Roman" w:cs="Times New Roman"/>
      <w:b/>
      <w:sz w:val="36"/>
      <w:szCs w:val="20"/>
      <w:lang w:eastAsia="ar-SA"/>
    </w:rPr>
  </w:style>
  <w:style w:type="paragraph" w:styleId="ab">
    <w:name w:val="Subtitle"/>
    <w:basedOn w:val="a"/>
    <w:next w:val="a4"/>
    <w:link w:val="ac"/>
    <w:qFormat/>
    <w:rsid w:val="00B03CBD"/>
    <w:pPr>
      <w:suppressAutoHyphens/>
      <w:spacing w:after="0" w:line="240" w:lineRule="auto"/>
    </w:pPr>
    <w:rPr>
      <w:rFonts w:ascii="Times New Roman" w:eastAsia="Times New Roman" w:hAnsi="Times New Roman" w:cs="Times New Roman"/>
      <w:sz w:val="28"/>
      <w:szCs w:val="20"/>
      <w:lang w:eastAsia="ar-SA"/>
    </w:rPr>
  </w:style>
  <w:style w:type="character" w:customStyle="1" w:styleId="ac">
    <w:name w:val="Подзаголовок Знак"/>
    <w:basedOn w:val="a0"/>
    <w:link w:val="ab"/>
    <w:rsid w:val="00B03CBD"/>
    <w:rPr>
      <w:rFonts w:ascii="Times New Roman" w:eastAsia="Times New Roman" w:hAnsi="Times New Roman" w:cs="Times New Roman"/>
      <w:sz w:val="28"/>
      <w:szCs w:val="20"/>
      <w:lang w:eastAsia="ar-SA"/>
    </w:rPr>
  </w:style>
  <w:style w:type="paragraph" w:styleId="ad">
    <w:name w:val="Title"/>
    <w:aliases w:val=" Знак"/>
    <w:basedOn w:val="a"/>
    <w:next w:val="ab"/>
    <w:link w:val="ae"/>
    <w:qFormat/>
    <w:rsid w:val="00B03CBD"/>
    <w:pPr>
      <w:suppressAutoHyphens/>
      <w:spacing w:after="0" w:line="252" w:lineRule="auto"/>
      <w:jc w:val="center"/>
    </w:pPr>
    <w:rPr>
      <w:rFonts w:ascii="Times New Roman" w:eastAsia="Times New Roman" w:hAnsi="Times New Roman" w:cs="Times New Roman"/>
      <w:b/>
      <w:color w:val="000000"/>
      <w:spacing w:val="20"/>
      <w:sz w:val="24"/>
      <w:szCs w:val="20"/>
      <w:lang w:eastAsia="ar-SA"/>
    </w:rPr>
  </w:style>
  <w:style w:type="character" w:customStyle="1" w:styleId="ae">
    <w:name w:val="Название Знак"/>
    <w:aliases w:val=" Знак Знак"/>
    <w:basedOn w:val="a0"/>
    <w:link w:val="ad"/>
    <w:rsid w:val="00B03CBD"/>
    <w:rPr>
      <w:rFonts w:ascii="Times New Roman" w:eastAsia="Times New Roman" w:hAnsi="Times New Roman" w:cs="Times New Roman"/>
      <w:b/>
      <w:color w:val="000000"/>
      <w:spacing w:val="20"/>
      <w:sz w:val="24"/>
      <w:szCs w:val="20"/>
      <w:lang w:eastAsia="ar-SA"/>
    </w:rPr>
  </w:style>
  <w:style w:type="paragraph" w:customStyle="1" w:styleId="310">
    <w:name w:val="Основной текст 31"/>
    <w:basedOn w:val="a"/>
    <w:rsid w:val="00B03CBD"/>
    <w:pPr>
      <w:tabs>
        <w:tab w:val="left" w:pos="8505"/>
      </w:tabs>
      <w:suppressAutoHyphens/>
      <w:spacing w:after="0" w:line="240" w:lineRule="auto"/>
    </w:pPr>
    <w:rPr>
      <w:rFonts w:ascii="Times New Roman" w:eastAsia="Times New Roman" w:hAnsi="Times New Roman" w:cs="Times New Roman"/>
      <w:sz w:val="28"/>
      <w:szCs w:val="20"/>
      <w:lang w:val="en-US" w:eastAsia="ar-SA"/>
    </w:rPr>
  </w:style>
  <w:style w:type="paragraph" w:customStyle="1" w:styleId="22">
    <w:name w:val="Основной текст 22"/>
    <w:basedOn w:val="a"/>
    <w:rsid w:val="00B03CBD"/>
    <w:pPr>
      <w:suppressAutoHyphens/>
      <w:overflowPunct w:val="0"/>
      <w:autoSpaceDE w:val="0"/>
      <w:spacing w:after="0" w:line="240" w:lineRule="auto"/>
      <w:ind w:firstLine="720"/>
      <w:textAlignment w:val="baseline"/>
    </w:pPr>
    <w:rPr>
      <w:rFonts w:ascii="Times New Roman" w:eastAsia="Times New Roman" w:hAnsi="Times New Roman" w:cs="Times New Roman"/>
      <w:sz w:val="28"/>
      <w:szCs w:val="20"/>
      <w:lang w:eastAsia="ar-SA"/>
    </w:rPr>
  </w:style>
  <w:style w:type="paragraph" w:customStyle="1" w:styleId="23">
    <w:name w:val="Цитата2"/>
    <w:basedOn w:val="a"/>
    <w:rsid w:val="00B03CBD"/>
    <w:pPr>
      <w:suppressAutoHyphens/>
      <w:spacing w:after="0" w:line="240" w:lineRule="auto"/>
      <w:ind w:left="-567" w:right="-1050" w:firstLine="709"/>
      <w:jc w:val="both"/>
    </w:pPr>
    <w:rPr>
      <w:rFonts w:ascii="Times New Roman" w:eastAsia="Times New Roman" w:hAnsi="Times New Roman" w:cs="Times New Roman"/>
      <w:sz w:val="28"/>
      <w:szCs w:val="20"/>
      <w:lang w:eastAsia="ar-SA"/>
    </w:rPr>
  </w:style>
  <w:style w:type="paragraph" w:customStyle="1" w:styleId="15">
    <w:name w:val="Название объекта1"/>
    <w:basedOn w:val="a"/>
    <w:next w:val="a"/>
    <w:rsid w:val="00B03CBD"/>
    <w:pPr>
      <w:suppressAutoHyphens/>
      <w:spacing w:after="0" w:line="252" w:lineRule="auto"/>
      <w:jc w:val="center"/>
    </w:pPr>
    <w:rPr>
      <w:rFonts w:ascii="Times New Roman" w:eastAsia="Times New Roman" w:hAnsi="Times New Roman" w:cs="Times New Roman"/>
      <w:b/>
      <w:color w:val="000000"/>
      <w:spacing w:val="20"/>
      <w:sz w:val="24"/>
      <w:szCs w:val="20"/>
      <w:lang w:eastAsia="ar-SA"/>
    </w:rPr>
  </w:style>
  <w:style w:type="paragraph" w:styleId="af">
    <w:name w:val="Normal (Web)"/>
    <w:basedOn w:val="a"/>
    <w:rsid w:val="00B03CBD"/>
    <w:pPr>
      <w:suppressAutoHyphens/>
      <w:spacing w:before="100" w:after="119" w:line="240" w:lineRule="auto"/>
    </w:pPr>
    <w:rPr>
      <w:rFonts w:ascii="Times New Roman" w:eastAsia="Times New Roman" w:hAnsi="Times New Roman" w:cs="Times New Roman"/>
      <w:sz w:val="24"/>
      <w:szCs w:val="24"/>
      <w:lang w:eastAsia="ar-SA"/>
    </w:rPr>
  </w:style>
  <w:style w:type="paragraph" w:styleId="af0">
    <w:name w:val="List Paragraph"/>
    <w:basedOn w:val="a"/>
    <w:qFormat/>
    <w:rsid w:val="00B03CBD"/>
    <w:pPr>
      <w:suppressAutoHyphens/>
      <w:ind w:left="720"/>
    </w:pPr>
    <w:rPr>
      <w:rFonts w:ascii="Calibri" w:eastAsia="Times New Roman" w:hAnsi="Calibri" w:cs="Times New Roman"/>
      <w:lang w:eastAsia="ar-SA"/>
    </w:rPr>
  </w:style>
  <w:style w:type="table" w:styleId="af1">
    <w:name w:val="Table Grid"/>
    <w:basedOn w:val="a1"/>
    <w:rsid w:val="00B03CB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03CB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B03CBD"/>
    <w:pPr>
      <w:autoSpaceDE w:val="0"/>
      <w:autoSpaceDN w:val="0"/>
      <w:adjustRightInd w:val="0"/>
      <w:spacing w:after="0" w:line="240" w:lineRule="auto"/>
      <w:ind w:right="19772" w:firstLine="720"/>
    </w:pPr>
    <w:rPr>
      <w:rFonts w:ascii="Arial" w:eastAsia="Times New Roman" w:hAnsi="Arial" w:cs="Arial"/>
      <w:sz w:val="20"/>
      <w:szCs w:val="20"/>
    </w:rPr>
  </w:style>
  <w:style w:type="paragraph" w:styleId="HTML">
    <w:name w:val="HTML Preformatted"/>
    <w:basedOn w:val="a"/>
    <w:link w:val="HTML0"/>
    <w:rsid w:val="00B0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B03CBD"/>
    <w:rPr>
      <w:rFonts w:ascii="Courier New" w:eastAsia="Times New Roman" w:hAnsi="Courier New" w:cs="Courier New"/>
      <w:sz w:val="20"/>
      <w:szCs w:val="20"/>
    </w:rPr>
  </w:style>
  <w:style w:type="paragraph" w:styleId="24">
    <w:name w:val="Body Text Indent 2"/>
    <w:basedOn w:val="a"/>
    <w:link w:val="25"/>
    <w:rsid w:val="00B03CBD"/>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B03CBD"/>
    <w:rPr>
      <w:rFonts w:ascii="Times New Roman" w:eastAsia="Times New Roman" w:hAnsi="Times New Roman" w:cs="Times New Roman"/>
      <w:sz w:val="24"/>
      <w:szCs w:val="24"/>
    </w:rPr>
  </w:style>
  <w:style w:type="paragraph" w:customStyle="1" w:styleId="16">
    <w:name w:val="Обычный1"/>
    <w:rsid w:val="00B03CBD"/>
    <w:pPr>
      <w:widowControl w:val="0"/>
      <w:suppressAutoHyphens/>
      <w:spacing w:after="0" w:line="240" w:lineRule="auto"/>
    </w:pPr>
    <w:rPr>
      <w:rFonts w:ascii="Times New Roman" w:eastAsia="Times New Roman" w:hAnsi="Times New Roman" w:cs="Times New Roman"/>
      <w:sz w:val="20"/>
      <w:szCs w:val="20"/>
      <w:lang w:eastAsia="ar-SA"/>
    </w:rPr>
  </w:style>
  <w:style w:type="character" w:styleId="af2">
    <w:name w:val="Hyperlink"/>
    <w:basedOn w:val="a0"/>
    <w:rsid w:val="00B03CBD"/>
    <w:rPr>
      <w:color w:val="0000FF"/>
      <w:u w:val="single"/>
    </w:rPr>
  </w:style>
  <w:style w:type="paragraph" w:styleId="32">
    <w:name w:val="Body Text Indent 3"/>
    <w:basedOn w:val="a"/>
    <w:link w:val="33"/>
    <w:rsid w:val="00B03CBD"/>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B03CBD"/>
    <w:rPr>
      <w:rFonts w:ascii="Times New Roman" w:eastAsia="Times New Roman" w:hAnsi="Times New Roman" w:cs="Times New Roman"/>
      <w:sz w:val="16"/>
      <w:szCs w:val="16"/>
    </w:rPr>
  </w:style>
  <w:style w:type="character" w:customStyle="1" w:styleId="FontStyle49">
    <w:name w:val="Font Style49"/>
    <w:basedOn w:val="a0"/>
    <w:rsid w:val="00B03CBD"/>
    <w:rPr>
      <w:rFonts w:ascii="Times New Roman" w:hAnsi="Times New Roman" w:cs="Times New Roman"/>
      <w:sz w:val="24"/>
      <w:szCs w:val="24"/>
    </w:rPr>
  </w:style>
  <w:style w:type="paragraph" w:styleId="af3">
    <w:name w:val="Balloon Text"/>
    <w:basedOn w:val="a"/>
    <w:link w:val="af4"/>
    <w:semiHidden/>
    <w:rsid w:val="00B03CBD"/>
    <w:pPr>
      <w:suppressAutoHyphens/>
      <w:spacing w:after="0" w:line="240" w:lineRule="auto"/>
    </w:pPr>
    <w:rPr>
      <w:rFonts w:ascii="Tahoma" w:eastAsia="Times New Roman" w:hAnsi="Tahoma" w:cs="Tahoma"/>
      <w:sz w:val="16"/>
      <w:szCs w:val="16"/>
      <w:lang w:eastAsia="ar-SA"/>
    </w:rPr>
  </w:style>
  <w:style w:type="character" w:customStyle="1" w:styleId="af4">
    <w:name w:val="Текст выноски Знак"/>
    <w:basedOn w:val="a0"/>
    <w:link w:val="af3"/>
    <w:semiHidden/>
    <w:rsid w:val="00B03CBD"/>
    <w:rPr>
      <w:rFonts w:ascii="Tahoma" w:eastAsia="Times New Roman" w:hAnsi="Tahoma" w:cs="Tahoma"/>
      <w:sz w:val="16"/>
      <w:szCs w:val="16"/>
      <w:lang w:eastAsia="ar-SA"/>
    </w:rPr>
  </w:style>
  <w:style w:type="paragraph" w:customStyle="1" w:styleId="17">
    <w:name w:val="Знак1"/>
    <w:basedOn w:val="a"/>
    <w:rsid w:val="00B03CBD"/>
    <w:pPr>
      <w:tabs>
        <w:tab w:val="num" w:pos="0"/>
      </w:tabs>
      <w:spacing w:after="160" w:line="240" w:lineRule="exact"/>
      <w:jc w:val="both"/>
    </w:pPr>
    <w:rPr>
      <w:rFonts w:ascii="Verdana" w:eastAsia="Times New Roman" w:hAnsi="Verdana" w:cs="Arial"/>
      <w:sz w:val="20"/>
      <w:szCs w:val="20"/>
      <w:lang w:val="en-US" w:eastAsia="en-US"/>
    </w:rPr>
  </w:style>
  <w:style w:type="paragraph" w:customStyle="1" w:styleId="ConsPlusNonformat">
    <w:name w:val="ConsPlusNonformat"/>
    <w:rsid w:val="00B03CB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5">
    <w:name w:val="Знак Знак"/>
    <w:basedOn w:val="a0"/>
    <w:rsid w:val="00B03CBD"/>
    <w:rPr>
      <w:b/>
      <w:sz w:val="28"/>
      <w:lang w:val="ru-RU" w:eastAsia="ru-RU" w:bidi="ar-SA"/>
    </w:rPr>
  </w:style>
  <w:style w:type="paragraph" w:styleId="34">
    <w:name w:val="Body Text 3"/>
    <w:basedOn w:val="a"/>
    <w:link w:val="35"/>
    <w:rsid w:val="00B03CBD"/>
    <w:pPr>
      <w:spacing w:after="0" w:line="240" w:lineRule="auto"/>
      <w:jc w:val="center"/>
    </w:pPr>
    <w:rPr>
      <w:rFonts w:ascii="Times New Roman" w:eastAsia="Times New Roman" w:hAnsi="Times New Roman" w:cs="Times New Roman"/>
      <w:sz w:val="24"/>
      <w:szCs w:val="24"/>
    </w:rPr>
  </w:style>
  <w:style w:type="character" w:customStyle="1" w:styleId="35">
    <w:name w:val="Основной текст 3 Знак"/>
    <w:basedOn w:val="a0"/>
    <w:link w:val="34"/>
    <w:rsid w:val="00B03CBD"/>
    <w:rPr>
      <w:rFonts w:ascii="Times New Roman" w:eastAsia="Times New Roman" w:hAnsi="Times New Roman" w:cs="Times New Roman"/>
      <w:sz w:val="24"/>
      <w:szCs w:val="24"/>
    </w:rPr>
  </w:style>
  <w:style w:type="paragraph" w:customStyle="1" w:styleId="af6">
    <w:name w:val="Таблицы (моноширинный)"/>
    <w:basedOn w:val="a"/>
    <w:next w:val="a"/>
    <w:rsid w:val="00B03CBD"/>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PlusTitle">
    <w:name w:val="ConsPlusTitle"/>
    <w:rsid w:val="00B03CB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tyle3">
    <w:name w:val="Style3"/>
    <w:basedOn w:val="a"/>
    <w:rsid w:val="00B03CBD"/>
    <w:pPr>
      <w:widowControl w:val="0"/>
      <w:autoSpaceDE w:val="0"/>
      <w:autoSpaceDN w:val="0"/>
      <w:adjustRightInd w:val="0"/>
      <w:spacing w:after="0" w:line="310" w:lineRule="exact"/>
      <w:ind w:firstLine="682"/>
      <w:jc w:val="both"/>
    </w:pPr>
    <w:rPr>
      <w:rFonts w:ascii="Times New Roman" w:eastAsia="Times New Roman" w:hAnsi="Times New Roman" w:cs="Times New Roman"/>
      <w:sz w:val="24"/>
      <w:szCs w:val="24"/>
    </w:rPr>
  </w:style>
  <w:style w:type="paragraph" w:customStyle="1" w:styleId="Style7">
    <w:name w:val="Style7"/>
    <w:basedOn w:val="a"/>
    <w:rsid w:val="00B03CB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7">
    <w:name w:val="Font Style17"/>
    <w:rsid w:val="00B03CBD"/>
    <w:rPr>
      <w:rFonts w:ascii="Times New Roman" w:hAnsi="Times New Roman" w:cs="Times New Roman" w:hint="default"/>
      <w:sz w:val="26"/>
      <w:szCs w:val="26"/>
    </w:rPr>
  </w:style>
  <w:style w:type="character" w:customStyle="1" w:styleId="FontStyle47">
    <w:name w:val="Font Style47"/>
    <w:basedOn w:val="a0"/>
    <w:rsid w:val="00B03CBD"/>
    <w:rPr>
      <w:rFonts w:ascii="Times New Roman" w:hAnsi="Times New Roman" w:cs="Times New Roman"/>
      <w:sz w:val="22"/>
      <w:szCs w:val="22"/>
    </w:rPr>
  </w:style>
  <w:style w:type="character" w:customStyle="1" w:styleId="af7">
    <w:name w:val="Гипертекстовая ссылка"/>
    <w:basedOn w:val="a0"/>
    <w:rsid w:val="00B03CBD"/>
    <w:rPr>
      <w:rFonts w:cs="Times New Roman"/>
      <w:color w:val="008000"/>
    </w:rPr>
  </w:style>
  <w:style w:type="character" w:customStyle="1" w:styleId="af8">
    <w:name w:val="Цветовое выделение"/>
    <w:rsid w:val="00B03CBD"/>
    <w:rPr>
      <w:b/>
      <w:bCs/>
      <w:color w:val="26282F"/>
      <w:sz w:val="26"/>
      <w:szCs w:val="26"/>
    </w:rPr>
  </w:style>
  <w:style w:type="paragraph" w:customStyle="1" w:styleId="ConsPlusCell">
    <w:name w:val="ConsPlusCell"/>
    <w:rsid w:val="00B03CBD"/>
    <w:pPr>
      <w:autoSpaceDE w:val="0"/>
      <w:autoSpaceDN w:val="0"/>
      <w:adjustRightInd w:val="0"/>
      <w:spacing w:after="0" w:line="240" w:lineRule="auto"/>
    </w:pPr>
    <w:rPr>
      <w:rFonts w:ascii="Arial" w:eastAsia="Times New Roman" w:hAnsi="Arial" w:cs="Arial"/>
      <w:sz w:val="20"/>
      <w:szCs w:val="20"/>
    </w:rPr>
  </w:style>
  <w:style w:type="paragraph" w:customStyle="1" w:styleId="af9">
    <w:name w:val="Прижатый влево"/>
    <w:basedOn w:val="a"/>
    <w:next w:val="a"/>
    <w:rsid w:val="00B03CBD"/>
    <w:pPr>
      <w:autoSpaceDE w:val="0"/>
      <w:autoSpaceDN w:val="0"/>
      <w:adjustRightInd w:val="0"/>
      <w:spacing w:after="0" w:line="240" w:lineRule="auto"/>
    </w:pPr>
    <w:rPr>
      <w:rFonts w:ascii="Arial" w:eastAsia="Times New Roman" w:hAnsi="Arial" w:cs="Times New Roman"/>
      <w:sz w:val="24"/>
      <w:szCs w:val="24"/>
    </w:rPr>
  </w:style>
  <w:style w:type="paragraph" w:styleId="afa">
    <w:name w:val="No Spacing"/>
    <w:qFormat/>
    <w:rsid w:val="00B03CBD"/>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rulka.3dn.ru/" TargetMode="External"/><Relationship Id="rId13" Type="http://schemas.openxmlformats.org/officeDocument/2006/relationships/hyperlink" Target="consultantplus://offline/ref=563871F0FDDAA0857093C8FBD76D5548D1C7985FF8A313D724EF7CC27057E447F38027BDC587BEEEl3L6D" TargetMode="External"/><Relationship Id="rId3" Type="http://schemas.microsoft.com/office/2007/relationships/stylesWithEffects" Target="stylesWithEffects.xml"/><Relationship Id="rId7" Type="http://schemas.openxmlformats.org/officeDocument/2006/relationships/hyperlink" Target="http://birulka.3dn.ru" TargetMode="External"/><Relationship Id="rId12" Type="http://schemas.openxmlformats.org/officeDocument/2006/relationships/hyperlink" Target="http://38.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80.253.4.46/document?id=12077515&amp;sub=0" TargetMode="External"/><Relationship Id="rId11" Type="http://schemas.openxmlformats.org/officeDocument/2006/relationships/hyperlink" Target="garantF1://1205487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54874.0" TargetMode="External"/><Relationship Id="rId4" Type="http://schemas.openxmlformats.org/officeDocument/2006/relationships/settings" Target="settings.xml"/><Relationship Id="rId9" Type="http://schemas.openxmlformats.org/officeDocument/2006/relationships/hyperlink" Target="http://birulka.3d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18</Pages>
  <Words>7656</Words>
  <Characters>43642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Admin</cp:lastModifiedBy>
  <cp:revision>3</cp:revision>
  <cp:lastPrinted>2015-10-26T08:13:00Z</cp:lastPrinted>
  <dcterms:created xsi:type="dcterms:W3CDTF">2015-07-24T13:33:00Z</dcterms:created>
  <dcterms:modified xsi:type="dcterms:W3CDTF">2015-10-26T08:15:00Z</dcterms:modified>
</cp:coreProperties>
</file>